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DC" w:rsidRPr="001D0009" w:rsidRDefault="008F0FDC" w:rsidP="001D0009">
      <w:pPr>
        <w:rPr>
          <w:rFonts w:ascii="MS PMincho"/>
          <w:sz w:val="48"/>
          <w:szCs w:val="72"/>
        </w:rPr>
      </w:pPr>
      <w:bookmarkStart w:id="0" w:name="_Toc370402392"/>
    </w:p>
    <w:bookmarkEnd w:id="0"/>
    <w:p w:rsidR="008F0FDC" w:rsidRPr="001D0009" w:rsidRDefault="00E72921" w:rsidP="001D0009">
      <w:pPr>
        <w:spacing w:line="360" w:lineRule="auto"/>
        <w:jc w:val="center"/>
        <w:rPr>
          <w:rFonts w:asciiTheme="minorEastAsia" w:eastAsiaTheme="minorEastAsia" w:hAnsiTheme="minorEastAsia"/>
          <w:b/>
          <w:sz w:val="32"/>
          <w:szCs w:val="32"/>
        </w:rPr>
      </w:pPr>
      <w:r w:rsidRPr="001D0009">
        <w:rPr>
          <w:rFonts w:asciiTheme="minorEastAsia" w:eastAsiaTheme="minorEastAsia" w:hAnsiTheme="minorEastAsia"/>
          <w:b/>
          <w:sz w:val="32"/>
          <w:szCs w:val="32"/>
        </w:rPr>
        <w:t>东南大学第</w:t>
      </w:r>
      <w:r w:rsidRPr="001D0009">
        <w:rPr>
          <w:rFonts w:asciiTheme="minorEastAsia" w:eastAsiaTheme="minorEastAsia" w:hAnsiTheme="minorEastAsia" w:hint="eastAsia"/>
          <w:b/>
          <w:sz w:val="32"/>
          <w:szCs w:val="32"/>
        </w:rPr>
        <w:t>七</w:t>
      </w:r>
      <w:r w:rsidRPr="001D0009">
        <w:rPr>
          <w:rFonts w:asciiTheme="minorEastAsia" w:eastAsiaTheme="minorEastAsia" w:hAnsiTheme="minorEastAsia"/>
          <w:b/>
          <w:sz w:val="32"/>
          <w:szCs w:val="32"/>
        </w:rPr>
        <w:t>届环九龙湖自行车大赛</w:t>
      </w:r>
      <w:r w:rsidR="001D0009">
        <w:rPr>
          <w:rFonts w:asciiTheme="minorEastAsia" w:eastAsiaTheme="minorEastAsia" w:hAnsiTheme="minorEastAsia" w:hint="eastAsia"/>
          <w:b/>
          <w:sz w:val="32"/>
          <w:szCs w:val="32"/>
        </w:rPr>
        <w:t>竞赛规程</w:t>
      </w:r>
    </w:p>
    <w:p w:rsidR="008F0FDC" w:rsidRDefault="00E72921">
      <w:pPr>
        <w:pStyle w:val="a7"/>
        <w:numPr>
          <w:ilvl w:val="0"/>
          <w:numId w:val="1"/>
        </w:numPr>
        <w:jc w:val="left"/>
        <w:rPr>
          <w:rFonts w:ascii="Times New Roman" w:eastAsia="微软雅黑" w:hAnsi="Times New Roman"/>
          <w:sz w:val="28"/>
        </w:rPr>
      </w:pPr>
      <w:bookmarkStart w:id="1" w:name="_Toc370402393"/>
      <w:r>
        <w:rPr>
          <w:rFonts w:ascii="Times New Roman" w:eastAsia="微软雅黑" w:hAnsi="Times New Roman"/>
          <w:sz w:val="28"/>
        </w:rPr>
        <w:t>比赛背景和目的</w:t>
      </w:r>
      <w:bookmarkEnd w:id="1"/>
    </w:p>
    <w:p w:rsidR="008F0FDC" w:rsidRPr="00B34CC5" w:rsidRDefault="00E72921" w:rsidP="00B34CC5">
      <w:pPr>
        <w:spacing w:line="360" w:lineRule="auto"/>
        <w:jc w:val="left"/>
        <w:rPr>
          <w:rFonts w:asciiTheme="minorEastAsia" w:eastAsiaTheme="minorEastAsia" w:hAnsiTheme="minorEastAsia"/>
          <w:sz w:val="24"/>
        </w:rPr>
      </w:pPr>
      <w:r>
        <w:rPr>
          <w:rFonts w:eastAsia="华文中宋"/>
          <w:b/>
          <w:sz w:val="28"/>
          <w:szCs w:val="28"/>
        </w:rPr>
        <w:tab/>
      </w:r>
      <w:r w:rsidRPr="00B34CC5">
        <w:rPr>
          <w:rFonts w:asciiTheme="minorEastAsia" w:eastAsiaTheme="minorEastAsia" w:hAnsiTheme="minorEastAsia"/>
          <w:sz w:val="24"/>
        </w:rPr>
        <w:t>公路自行车赛是一项挑战速度与耐力的运动，沿途的环境和风景都十分秀丽，也给这项异常艰巨的运动带来了温馨和惬意。随着人们物质文化生活水平的提高和体育运动项目的增多，自行车在作为交通工具的同时，也已成为一种体育运动的器械，自行车运动成为人们爱好的体育竞赛项目。随着历届环九龙湖自行车大赛的成功举办，现举办东南大学第</w:t>
      </w:r>
      <w:r w:rsidRPr="00B34CC5">
        <w:rPr>
          <w:rFonts w:asciiTheme="minorEastAsia" w:eastAsiaTheme="minorEastAsia" w:hAnsiTheme="minorEastAsia" w:hint="eastAsia"/>
          <w:sz w:val="24"/>
        </w:rPr>
        <w:t>七</w:t>
      </w:r>
      <w:r w:rsidRPr="00B34CC5">
        <w:rPr>
          <w:rFonts w:asciiTheme="minorEastAsia" w:eastAsiaTheme="minorEastAsia" w:hAnsiTheme="minorEastAsia"/>
          <w:sz w:val="24"/>
        </w:rPr>
        <w:t>届环九龙湖自行车大赛。</w:t>
      </w:r>
    </w:p>
    <w:p w:rsidR="008F0FDC" w:rsidRPr="00B34CC5" w:rsidRDefault="00E72921" w:rsidP="00B34CC5">
      <w:pPr>
        <w:spacing w:line="360" w:lineRule="auto"/>
        <w:jc w:val="left"/>
        <w:rPr>
          <w:rFonts w:asciiTheme="minorEastAsia" w:eastAsiaTheme="minorEastAsia" w:hAnsiTheme="minorEastAsia"/>
          <w:sz w:val="24"/>
        </w:rPr>
      </w:pPr>
      <w:r w:rsidRPr="00B34CC5">
        <w:rPr>
          <w:rFonts w:asciiTheme="minorEastAsia" w:eastAsiaTheme="minorEastAsia" w:hAnsiTheme="minorEastAsia"/>
          <w:sz w:val="24"/>
        </w:rPr>
        <w:tab/>
        <w:t>自行车是一项健康，和谐，自然的运动。举办这次自行车赛不仅能丰富大学生的课余生活，还能让学生进一步了解东南大学的格局，同时还能提高全民健身意识，引领自然生活自然健康时尚的生活方式，倡导健康活力时尚的理念。</w:t>
      </w:r>
    </w:p>
    <w:p w:rsidR="008F0FDC" w:rsidRDefault="00E72921">
      <w:pPr>
        <w:pStyle w:val="a7"/>
        <w:numPr>
          <w:ilvl w:val="0"/>
          <w:numId w:val="1"/>
        </w:numPr>
        <w:jc w:val="left"/>
        <w:rPr>
          <w:rFonts w:ascii="Times New Roman" w:eastAsia="微软雅黑" w:hAnsi="Times New Roman"/>
          <w:sz w:val="28"/>
        </w:rPr>
      </w:pPr>
      <w:bookmarkStart w:id="2" w:name="_Toc370402394"/>
      <w:r>
        <w:rPr>
          <w:rFonts w:ascii="Times New Roman" w:eastAsia="微软雅黑" w:hAnsi="Times New Roman"/>
          <w:sz w:val="28"/>
        </w:rPr>
        <w:t>主办单位、承办单位、协办单位</w:t>
      </w:r>
      <w:bookmarkEnd w:id="2"/>
    </w:p>
    <w:p w:rsidR="008F0FDC" w:rsidRDefault="00E72921">
      <w:pPr>
        <w:numPr>
          <w:ilvl w:val="1"/>
          <w:numId w:val="2"/>
        </w:numPr>
        <w:spacing w:line="360" w:lineRule="auto"/>
        <w:jc w:val="left"/>
        <w:rPr>
          <w:rFonts w:eastAsia="华文中宋"/>
          <w:b/>
          <w:sz w:val="24"/>
          <w:szCs w:val="28"/>
        </w:rPr>
      </w:pPr>
      <w:r>
        <w:rPr>
          <w:rFonts w:eastAsia="华文中宋"/>
          <w:b/>
          <w:sz w:val="24"/>
          <w:szCs w:val="28"/>
        </w:rPr>
        <w:t>主办单位</w:t>
      </w:r>
    </w:p>
    <w:p w:rsidR="008F0FDC" w:rsidRPr="00B34CC5" w:rsidRDefault="00E72921" w:rsidP="00B34CC5">
      <w:pPr>
        <w:spacing w:line="360" w:lineRule="auto"/>
        <w:jc w:val="left"/>
        <w:rPr>
          <w:rFonts w:asciiTheme="minorEastAsia" w:eastAsiaTheme="minorEastAsia" w:hAnsiTheme="minorEastAsia"/>
          <w:sz w:val="24"/>
        </w:rPr>
      </w:pPr>
      <w:r w:rsidRPr="00B34CC5">
        <w:rPr>
          <w:rFonts w:asciiTheme="minorEastAsia" w:eastAsiaTheme="minorEastAsia" w:hAnsiTheme="minorEastAsia"/>
          <w:sz w:val="24"/>
        </w:rPr>
        <w:t>东南大学体育运动委员会</w:t>
      </w:r>
    </w:p>
    <w:p w:rsidR="008F0FDC" w:rsidRDefault="00E72921">
      <w:pPr>
        <w:numPr>
          <w:ilvl w:val="1"/>
          <w:numId w:val="2"/>
        </w:numPr>
        <w:spacing w:line="360" w:lineRule="auto"/>
        <w:jc w:val="left"/>
        <w:rPr>
          <w:rFonts w:eastAsia="华文中宋"/>
          <w:b/>
          <w:sz w:val="24"/>
          <w:szCs w:val="28"/>
        </w:rPr>
      </w:pPr>
      <w:r>
        <w:rPr>
          <w:rFonts w:eastAsia="华文中宋"/>
          <w:b/>
          <w:sz w:val="24"/>
          <w:szCs w:val="28"/>
        </w:rPr>
        <w:t>承办单位</w:t>
      </w:r>
    </w:p>
    <w:p w:rsidR="008F0FDC" w:rsidRPr="00B34CC5" w:rsidRDefault="00E72921" w:rsidP="00B34CC5">
      <w:pPr>
        <w:spacing w:line="360" w:lineRule="auto"/>
        <w:jc w:val="left"/>
        <w:rPr>
          <w:rFonts w:asciiTheme="minorEastAsia" w:eastAsiaTheme="minorEastAsia" w:hAnsiTheme="minorEastAsia"/>
          <w:sz w:val="24"/>
        </w:rPr>
      </w:pPr>
      <w:r w:rsidRPr="00B34CC5">
        <w:rPr>
          <w:rFonts w:asciiTheme="minorEastAsia" w:eastAsiaTheme="minorEastAsia" w:hAnsiTheme="minorEastAsia"/>
          <w:sz w:val="24"/>
        </w:rPr>
        <w:t>东南大学党委研工部</w:t>
      </w:r>
    </w:p>
    <w:p w:rsidR="008F0FDC" w:rsidRPr="00B34CC5" w:rsidRDefault="00E72921" w:rsidP="00B34CC5">
      <w:pPr>
        <w:spacing w:line="360" w:lineRule="auto"/>
        <w:jc w:val="left"/>
        <w:rPr>
          <w:rFonts w:asciiTheme="minorEastAsia" w:eastAsiaTheme="minorEastAsia" w:hAnsiTheme="minorEastAsia"/>
          <w:sz w:val="24"/>
        </w:rPr>
      </w:pPr>
      <w:r w:rsidRPr="00B34CC5">
        <w:rPr>
          <w:rFonts w:asciiTheme="minorEastAsia" w:eastAsiaTheme="minorEastAsia" w:hAnsiTheme="minorEastAsia"/>
          <w:sz w:val="24"/>
        </w:rPr>
        <w:t>东南大学党委学工部</w:t>
      </w:r>
    </w:p>
    <w:p w:rsidR="008F0FDC" w:rsidRPr="00B34CC5" w:rsidRDefault="00E72921" w:rsidP="00B34CC5">
      <w:pPr>
        <w:spacing w:line="360" w:lineRule="auto"/>
        <w:jc w:val="left"/>
        <w:rPr>
          <w:rFonts w:asciiTheme="minorEastAsia" w:eastAsiaTheme="minorEastAsia" w:hAnsiTheme="minorEastAsia"/>
          <w:sz w:val="24"/>
        </w:rPr>
      </w:pPr>
      <w:r w:rsidRPr="00B34CC5">
        <w:rPr>
          <w:rFonts w:asciiTheme="minorEastAsia" w:eastAsiaTheme="minorEastAsia" w:hAnsiTheme="minorEastAsia"/>
          <w:sz w:val="24"/>
        </w:rPr>
        <w:t>共青团东南大学委员会</w:t>
      </w:r>
    </w:p>
    <w:p w:rsidR="008F0FDC" w:rsidRPr="00B34CC5" w:rsidRDefault="00E72921" w:rsidP="00B34CC5">
      <w:pPr>
        <w:spacing w:line="360" w:lineRule="auto"/>
        <w:jc w:val="left"/>
        <w:rPr>
          <w:rFonts w:asciiTheme="minorEastAsia" w:eastAsiaTheme="minorEastAsia" w:hAnsiTheme="minorEastAsia"/>
          <w:sz w:val="24"/>
        </w:rPr>
      </w:pPr>
      <w:r w:rsidRPr="00B34CC5">
        <w:rPr>
          <w:rFonts w:asciiTheme="minorEastAsia" w:eastAsiaTheme="minorEastAsia" w:hAnsiTheme="minorEastAsia"/>
          <w:sz w:val="24"/>
        </w:rPr>
        <w:t>东南大学体育系</w:t>
      </w:r>
    </w:p>
    <w:p w:rsidR="008F0FDC" w:rsidRDefault="00E72921">
      <w:pPr>
        <w:numPr>
          <w:ilvl w:val="1"/>
          <w:numId w:val="2"/>
        </w:numPr>
        <w:spacing w:line="360" w:lineRule="auto"/>
        <w:jc w:val="left"/>
        <w:rPr>
          <w:rFonts w:eastAsia="华文中宋"/>
          <w:b/>
          <w:sz w:val="24"/>
          <w:szCs w:val="28"/>
        </w:rPr>
      </w:pPr>
      <w:r>
        <w:rPr>
          <w:rFonts w:eastAsia="华文中宋"/>
          <w:b/>
          <w:sz w:val="24"/>
          <w:szCs w:val="28"/>
        </w:rPr>
        <w:t>协办单位</w:t>
      </w:r>
    </w:p>
    <w:p w:rsidR="008F0FDC" w:rsidRPr="00B34CC5" w:rsidRDefault="00E72921" w:rsidP="00B34CC5">
      <w:pPr>
        <w:spacing w:line="360" w:lineRule="auto"/>
        <w:jc w:val="left"/>
        <w:rPr>
          <w:rFonts w:asciiTheme="minorEastAsia" w:eastAsiaTheme="minorEastAsia" w:hAnsiTheme="minorEastAsia"/>
          <w:sz w:val="24"/>
        </w:rPr>
      </w:pPr>
      <w:r w:rsidRPr="00B34CC5">
        <w:rPr>
          <w:rFonts w:asciiTheme="minorEastAsia" w:eastAsiaTheme="minorEastAsia" w:hAnsiTheme="minorEastAsia"/>
          <w:sz w:val="24"/>
        </w:rPr>
        <w:t>共青团东南大学计算机科学与工程学院、软件学院委员会</w:t>
      </w:r>
    </w:p>
    <w:p w:rsidR="008F0FDC" w:rsidRPr="00B34CC5" w:rsidRDefault="00E72921" w:rsidP="00B34CC5">
      <w:pPr>
        <w:spacing w:line="360" w:lineRule="auto"/>
        <w:jc w:val="left"/>
        <w:rPr>
          <w:rFonts w:asciiTheme="minorEastAsia" w:eastAsiaTheme="minorEastAsia" w:hAnsiTheme="minorEastAsia"/>
          <w:sz w:val="24"/>
        </w:rPr>
      </w:pPr>
      <w:r w:rsidRPr="00B34CC5">
        <w:rPr>
          <w:rFonts w:asciiTheme="minorEastAsia" w:eastAsiaTheme="minorEastAsia" w:hAnsiTheme="minorEastAsia"/>
          <w:sz w:val="24"/>
        </w:rPr>
        <w:t>计算机科学与工程学院学生会</w:t>
      </w:r>
    </w:p>
    <w:p w:rsidR="008F0FDC" w:rsidRPr="00B34CC5" w:rsidRDefault="00883D26" w:rsidP="00B34CC5">
      <w:pPr>
        <w:spacing w:line="360" w:lineRule="auto"/>
        <w:jc w:val="left"/>
        <w:rPr>
          <w:rFonts w:asciiTheme="minorEastAsia" w:eastAsiaTheme="minorEastAsia" w:hAnsiTheme="minorEastAsia"/>
          <w:sz w:val="24"/>
        </w:rPr>
      </w:pPr>
      <w:r w:rsidRPr="00B34CC5">
        <w:rPr>
          <w:rFonts w:asciiTheme="minorEastAsia" w:eastAsiaTheme="minorEastAsia" w:hAnsiTheme="minorEastAsia" w:hint="eastAsia"/>
          <w:sz w:val="24"/>
        </w:rPr>
        <w:t>东南大学</w:t>
      </w:r>
      <w:r w:rsidR="00E72921" w:rsidRPr="00B34CC5">
        <w:rPr>
          <w:rFonts w:asciiTheme="minorEastAsia" w:eastAsiaTheme="minorEastAsia" w:hAnsiTheme="minorEastAsia" w:hint="eastAsia"/>
          <w:sz w:val="24"/>
        </w:rPr>
        <w:t>户外协会</w:t>
      </w:r>
    </w:p>
    <w:p w:rsidR="008F0FDC" w:rsidRDefault="00E72921">
      <w:pPr>
        <w:pStyle w:val="a7"/>
        <w:numPr>
          <w:ilvl w:val="0"/>
          <w:numId w:val="1"/>
        </w:numPr>
        <w:jc w:val="left"/>
        <w:rPr>
          <w:rFonts w:ascii="Times New Roman" w:eastAsia="微软雅黑" w:hAnsi="Times New Roman"/>
          <w:sz w:val="28"/>
        </w:rPr>
      </w:pPr>
      <w:bookmarkStart w:id="3" w:name="_Toc370402395"/>
      <w:r>
        <w:rPr>
          <w:rFonts w:ascii="Times New Roman" w:eastAsia="微软雅黑" w:hAnsi="Times New Roman"/>
          <w:sz w:val="28"/>
        </w:rPr>
        <w:t>比赛时间、地点及路线距离</w:t>
      </w:r>
      <w:bookmarkEnd w:id="3"/>
    </w:p>
    <w:p w:rsidR="008F0FDC" w:rsidRPr="00B34CC5" w:rsidRDefault="00E72921">
      <w:pPr>
        <w:numPr>
          <w:ilvl w:val="0"/>
          <w:numId w:val="3"/>
        </w:numPr>
        <w:spacing w:line="360" w:lineRule="auto"/>
        <w:rPr>
          <w:rFonts w:asciiTheme="minorEastAsia" w:eastAsiaTheme="minorEastAsia" w:hAnsiTheme="minorEastAsia"/>
          <w:sz w:val="24"/>
        </w:rPr>
      </w:pPr>
      <w:r>
        <w:rPr>
          <w:rFonts w:eastAsia="华文中宋" w:hint="eastAsia"/>
          <w:b/>
          <w:bCs/>
          <w:sz w:val="24"/>
        </w:rPr>
        <w:t>开幕式</w:t>
      </w:r>
      <w:r>
        <w:rPr>
          <w:rFonts w:eastAsia="华文中宋"/>
          <w:b/>
          <w:bCs/>
          <w:sz w:val="24"/>
        </w:rPr>
        <w:t>时间：</w:t>
      </w:r>
      <w:r w:rsidRPr="00B34CC5">
        <w:rPr>
          <w:rFonts w:asciiTheme="minorEastAsia" w:eastAsiaTheme="minorEastAsia" w:hAnsiTheme="minorEastAsia"/>
          <w:sz w:val="24"/>
        </w:rPr>
        <w:t>201</w:t>
      </w:r>
      <w:r w:rsidRPr="00B34CC5">
        <w:rPr>
          <w:rFonts w:asciiTheme="minorEastAsia" w:eastAsiaTheme="minorEastAsia" w:hAnsiTheme="minorEastAsia" w:hint="eastAsia"/>
          <w:sz w:val="24"/>
        </w:rPr>
        <w:t>5</w:t>
      </w:r>
      <w:r w:rsidRPr="00B34CC5">
        <w:rPr>
          <w:rFonts w:asciiTheme="minorEastAsia" w:eastAsiaTheme="minorEastAsia" w:hAnsiTheme="minorEastAsia"/>
          <w:sz w:val="24"/>
        </w:rPr>
        <w:t>年1</w:t>
      </w:r>
      <w:r w:rsidRPr="00B34CC5">
        <w:rPr>
          <w:rFonts w:asciiTheme="minorEastAsia" w:eastAsiaTheme="minorEastAsia" w:hAnsiTheme="minorEastAsia" w:hint="eastAsia"/>
          <w:sz w:val="24"/>
        </w:rPr>
        <w:t>0</w:t>
      </w:r>
      <w:r w:rsidRPr="00B34CC5">
        <w:rPr>
          <w:rFonts w:asciiTheme="minorEastAsia" w:eastAsiaTheme="minorEastAsia" w:hAnsiTheme="minorEastAsia"/>
          <w:sz w:val="24"/>
        </w:rPr>
        <w:t>月</w:t>
      </w:r>
      <w:r w:rsidRPr="00B34CC5">
        <w:rPr>
          <w:rFonts w:asciiTheme="minorEastAsia" w:eastAsiaTheme="minorEastAsia" w:hAnsiTheme="minorEastAsia" w:hint="eastAsia"/>
          <w:sz w:val="24"/>
        </w:rPr>
        <w:t>31</w:t>
      </w:r>
      <w:r w:rsidRPr="00B34CC5">
        <w:rPr>
          <w:rFonts w:asciiTheme="minorEastAsia" w:eastAsiaTheme="minorEastAsia" w:hAnsiTheme="minorEastAsia"/>
          <w:sz w:val="24"/>
        </w:rPr>
        <w:t>日上午</w:t>
      </w:r>
      <w:r w:rsidRPr="00B34CC5">
        <w:rPr>
          <w:rFonts w:asciiTheme="minorEastAsia" w:eastAsiaTheme="minorEastAsia" w:hAnsiTheme="minorEastAsia" w:hint="eastAsia"/>
          <w:sz w:val="24"/>
        </w:rPr>
        <w:t>8</w:t>
      </w:r>
      <w:r w:rsidRPr="00B34CC5">
        <w:rPr>
          <w:rFonts w:asciiTheme="minorEastAsia" w:eastAsiaTheme="minorEastAsia" w:hAnsiTheme="minorEastAsia"/>
          <w:sz w:val="24"/>
        </w:rPr>
        <w:t>:</w:t>
      </w:r>
      <w:r w:rsidRPr="00B34CC5">
        <w:rPr>
          <w:rFonts w:asciiTheme="minorEastAsia" w:eastAsiaTheme="minorEastAsia" w:hAnsiTheme="minorEastAsia" w:hint="eastAsia"/>
          <w:sz w:val="24"/>
        </w:rPr>
        <w:t>0</w:t>
      </w:r>
      <w:r w:rsidRPr="00B34CC5">
        <w:rPr>
          <w:rFonts w:asciiTheme="minorEastAsia" w:eastAsiaTheme="minorEastAsia" w:hAnsiTheme="minorEastAsia"/>
          <w:sz w:val="24"/>
        </w:rPr>
        <w:t>0（各院系</w:t>
      </w:r>
      <w:r w:rsidR="00883D26" w:rsidRPr="00B34CC5">
        <w:rPr>
          <w:rFonts w:asciiTheme="minorEastAsia" w:eastAsiaTheme="minorEastAsia" w:hAnsiTheme="minorEastAsia" w:hint="eastAsia"/>
          <w:sz w:val="24"/>
        </w:rPr>
        <w:t>代表队</w:t>
      </w:r>
      <w:r w:rsidRPr="00B34CC5">
        <w:rPr>
          <w:rFonts w:asciiTheme="minorEastAsia" w:eastAsiaTheme="minorEastAsia" w:hAnsiTheme="minorEastAsia" w:hint="eastAsia"/>
          <w:sz w:val="24"/>
        </w:rPr>
        <w:t>7</w:t>
      </w:r>
      <w:r w:rsidRPr="00B34CC5">
        <w:rPr>
          <w:rFonts w:asciiTheme="minorEastAsia" w:eastAsiaTheme="minorEastAsia" w:hAnsiTheme="minorEastAsia"/>
          <w:sz w:val="24"/>
        </w:rPr>
        <w:t>:</w:t>
      </w:r>
      <w:r w:rsidRPr="00B34CC5">
        <w:rPr>
          <w:rFonts w:asciiTheme="minorEastAsia" w:eastAsiaTheme="minorEastAsia" w:hAnsiTheme="minorEastAsia" w:hint="eastAsia"/>
          <w:sz w:val="24"/>
        </w:rPr>
        <w:t>30</w:t>
      </w:r>
      <w:r w:rsidRPr="00B34CC5">
        <w:rPr>
          <w:rFonts w:asciiTheme="minorEastAsia" w:eastAsiaTheme="minorEastAsia" w:hAnsiTheme="minorEastAsia"/>
          <w:sz w:val="24"/>
        </w:rPr>
        <w:t>到</w:t>
      </w:r>
      <w:r w:rsidRPr="00B34CC5">
        <w:rPr>
          <w:rFonts w:asciiTheme="minorEastAsia" w:eastAsiaTheme="minorEastAsia" w:hAnsiTheme="minorEastAsia" w:hint="eastAsia"/>
          <w:sz w:val="24"/>
        </w:rPr>
        <w:t>桃园体育</w:t>
      </w:r>
      <w:r w:rsidRPr="00B34CC5">
        <w:rPr>
          <w:rFonts w:asciiTheme="minorEastAsia" w:eastAsiaTheme="minorEastAsia" w:hAnsiTheme="minorEastAsia"/>
          <w:sz w:val="24"/>
        </w:rPr>
        <w:lastRenderedPageBreak/>
        <w:t>场集合）</w:t>
      </w:r>
    </w:p>
    <w:p w:rsidR="008F0FDC" w:rsidRPr="00B34CC5" w:rsidRDefault="00EB0728">
      <w:pPr>
        <w:numPr>
          <w:ilvl w:val="0"/>
          <w:numId w:val="3"/>
        </w:numPr>
        <w:spacing w:line="360" w:lineRule="auto"/>
        <w:rPr>
          <w:rFonts w:asciiTheme="minorEastAsia" w:eastAsiaTheme="minorEastAsia" w:hAnsiTheme="minorEastAsia"/>
          <w:sz w:val="24"/>
        </w:rPr>
      </w:pPr>
      <w:r>
        <w:rPr>
          <w:rFonts w:eastAsia="华文中宋" w:hint="eastAsia"/>
          <w:b/>
          <w:bCs/>
          <w:sz w:val="24"/>
        </w:rPr>
        <w:t>比赛</w:t>
      </w:r>
      <w:r>
        <w:rPr>
          <w:rFonts w:eastAsia="华文中宋"/>
          <w:b/>
          <w:bCs/>
          <w:sz w:val="24"/>
        </w:rPr>
        <w:t>场地</w:t>
      </w:r>
      <w:r w:rsidR="00E72921">
        <w:rPr>
          <w:rFonts w:eastAsia="华文中宋"/>
          <w:b/>
          <w:bCs/>
          <w:sz w:val="24"/>
        </w:rPr>
        <w:t>：</w:t>
      </w:r>
      <w:r w:rsidR="00E72921" w:rsidRPr="00B34CC5">
        <w:rPr>
          <w:rFonts w:asciiTheme="minorEastAsia" w:eastAsiaTheme="minorEastAsia" w:hAnsiTheme="minorEastAsia"/>
          <w:sz w:val="24"/>
        </w:rPr>
        <w:t>东南大学九龙湖校区</w:t>
      </w:r>
    </w:p>
    <w:p w:rsidR="008F0FDC" w:rsidRDefault="00E72921">
      <w:pPr>
        <w:numPr>
          <w:ilvl w:val="0"/>
          <w:numId w:val="3"/>
        </w:numPr>
        <w:spacing w:line="360" w:lineRule="auto"/>
        <w:rPr>
          <w:rFonts w:eastAsia="华文中宋"/>
          <w:sz w:val="24"/>
        </w:rPr>
      </w:pPr>
      <w:r>
        <w:rPr>
          <w:rFonts w:eastAsia="华文中宋"/>
          <w:b/>
          <w:sz w:val="24"/>
        </w:rPr>
        <w:t>路线距离</w:t>
      </w:r>
    </w:p>
    <w:p w:rsidR="008F0FDC" w:rsidRPr="00B34CC5" w:rsidRDefault="00E72921">
      <w:pPr>
        <w:numPr>
          <w:ilvl w:val="2"/>
          <w:numId w:val="4"/>
        </w:numPr>
        <w:spacing w:line="360" w:lineRule="auto"/>
        <w:ind w:left="851" w:hanging="425"/>
        <w:rPr>
          <w:rFonts w:asciiTheme="minorEastAsia" w:eastAsiaTheme="minorEastAsia" w:hAnsiTheme="minorEastAsia"/>
          <w:sz w:val="24"/>
        </w:rPr>
      </w:pPr>
      <w:r w:rsidRPr="00831BB4">
        <w:rPr>
          <w:rFonts w:asciiTheme="minorEastAsia" w:eastAsiaTheme="minorEastAsia" w:hAnsiTheme="minorEastAsia"/>
          <w:b/>
          <w:sz w:val="24"/>
        </w:rPr>
        <w:t>竞速赛：</w:t>
      </w:r>
      <w:r w:rsidRPr="00B34CC5">
        <w:rPr>
          <w:rFonts w:asciiTheme="minorEastAsia" w:eastAsiaTheme="minorEastAsia" w:hAnsiTheme="minorEastAsia"/>
          <w:sz w:val="24"/>
        </w:rPr>
        <w:t>九龙湖校区校内三环1圈（约4500米）；</w:t>
      </w:r>
    </w:p>
    <w:p w:rsidR="008F0FDC" w:rsidRDefault="00E72921" w:rsidP="00B34CC5">
      <w:pPr>
        <w:spacing w:line="360" w:lineRule="auto"/>
        <w:jc w:val="left"/>
        <w:rPr>
          <w:rFonts w:eastAsia="华文中宋"/>
          <w:sz w:val="24"/>
        </w:rPr>
      </w:pPr>
      <w:r>
        <w:rPr>
          <w:rFonts w:eastAsia="华文中宋" w:hint="eastAsia"/>
          <w:sz w:val="24"/>
        </w:rPr>
        <w:t xml:space="preserve">            </w:t>
      </w:r>
      <w:r w:rsidR="00EB0728">
        <w:rPr>
          <w:rFonts w:eastAsia="华文中宋"/>
          <w:sz w:val="24"/>
        </w:rPr>
        <w:t xml:space="preserve">   </w:t>
      </w:r>
      <w:r w:rsidRPr="00B34CC5">
        <w:rPr>
          <w:rFonts w:asciiTheme="minorEastAsia" w:eastAsiaTheme="minorEastAsia" w:hAnsiTheme="minorEastAsia" w:hint="eastAsia"/>
          <w:sz w:val="24"/>
        </w:rPr>
        <w:t>首先进行南京高校组邀请赛，然后进行院系组竞速赛。</w:t>
      </w:r>
    </w:p>
    <w:p w:rsidR="008F0FDC" w:rsidRPr="00B34CC5" w:rsidRDefault="00E72921">
      <w:pPr>
        <w:numPr>
          <w:ilvl w:val="2"/>
          <w:numId w:val="4"/>
        </w:numPr>
        <w:spacing w:line="360" w:lineRule="auto"/>
        <w:ind w:left="851" w:hanging="425"/>
        <w:rPr>
          <w:rFonts w:asciiTheme="minorEastAsia" w:eastAsiaTheme="minorEastAsia" w:hAnsiTheme="minorEastAsia"/>
          <w:sz w:val="24"/>
        </w:rPr>
      </w:pPr>
      <w:bookmarkStart w:id="4" w:name="_Toc370402396"/>
      <w:r w:rsidRPr="00831BB4">
        <w:rPr>
          <w:rFonts w:asciiTheme="minorEastAsia" w:eastAsiaTheme="minorEastAsia" w:hAnsiTheme="minorEastAsia" w:hint="eastAsia"/>
          <w:b/>
          <w:sz w:val="24"/>
        </w:rPr>
        <w:t>慢骑赛</w:t>
      </w:r>
      <w:r w:rsidRPr="00831BB4">
        <w:rPr>
          <w:rFonts w:asciiTheme="minorEastAsia" w:eastAsiaTheme="minorEastAsia" w:hAnsiTheme="minorEastAsia" w:hint="eastAsia"/>
          <w:sz w:val="24"/>
        </w:rPr>
        <w:t>：桃</w:t>
      </w:r>
      <w:r w:rsidRPr="00B34CC5">
        <w:rPr>
          <w:rFonts w:asciiTheme="minorEastAsia" w:eastAsiaTheme="minorEastAsia" w:hAnsiTheme="minorEastAsia" w:hint="eastAsia"/>
          <w:sz w:val="24"/>
        </w:rPr>
        <w:t>园体育场北门</w:t>
      </w:r>
      <w:r w:rsidR="00D61C0E">
        <w:rPr>
          <w:rFonts w:asciiTheme="minorEastAsia" w:eastAsiaTheme="minorEastAsia" w:hAnsiTheme="minorEastAsia" w:hint="eastAsia"/>
          <w:sz w:val="24"/>
        </w:rPr>
        <w:t>外</w:t>
      </w:r>
      <w:r w:rsidRPr="00B34CC5">
        <w:rPr>
          <w:rFonts w:asciiTheme="minorEastAsia" w:eastAsiaTheme="minorEastAsia" w:hAnsiTheme="minorEastAsia" w:hint="eastAsia"/>
          <w:sz w:val="24"/>
        </w:rPr>
        <w:t>（约10米）；</w:t>
      </w:r>
    </w:p>
    <w:p w:rsidR="00B34CC5" w:rsidRDefault="00B34CC5" w:rsidP="00B34CC5">
      <w:pPr>
        <w:pStyle w:val="a7"/>
        <w:numPr>
          <w:ilvl w:val="0"/>
          <w:numId w:val="1"/>
        </w:numPr>
        <w:jc w:val="left"/>
        <w:rPr>
          <w:rFonts w:ascii="Times New Roman" w:eastAsia="微软雅黑" w:hAnsi="Times New Roman"/>
          <w:sz w:val="28"/>
        </w:rPr>
      </w:pPr>
      <w:r w:rsidRPr="00B34CC5">
        <w:rPr>
          <w:rFonts w:ascii="Times New Roman" w:eastAsia="微软雅黑" w:hAnsi="Times New Roman"/>
          <w:sz w:val="28"/>
        </w:rPr>
        <w:t>参赛单位</w:t>
      </w:r>
    </w:p>
    <w:p w:rsidR="00B34CC5" w:rsidRPr="00B34CC5" w:rsidRDefault="00B34CC5" w:rsidP="00EB0728">
      <w:pPr>
        <w:spacing w:line="360" w:lineRule="auto"/>
        <w:ind w:firstLineChars="200" w:firstLine="480"/>
        <w:jc w:val="left"/>
        <w:rPr>
          <w:rFonts w:asciiTheme="minorEastAsia" w:eastAsiaTheme="minorEastAsia" w:hAnsiTheme="minorEastAsia"/>
          <w:sz w:val="24"/>
        </w:rPr>
      </w:pPr>
      <w:r w:rsidRPr="00B34CC5">
        <w:rPr>
          <w:rFonts w:asciiTheme="minorEastAsia" w:eastAsiaTheme="minorEastAsia" w:hAnsiTheme="minorEastAsia" w:hint="eastAsia"/>
          <w:sz w:val="24"/>
        </w:rPr>
        <w:t>建筑学院、机械工程学院、能源与环境学院、信息科学与工程学院、土木工程学院、电子科学与工程学院、数学系、自动化学院、计算机科学与工程学院、软件学院、物理系、生物科学与医学工程学院、材料科学与工程学院、人文学院、 经济管理学院、电气工程学院、外国语学院、化学化工学院、交通学院</w:t>
      </w:r>
      <w:r w:rsidR="00047882">
        <w:rPr>
          <w:rFonts w:asciiTheme="minorEastAsia" w:eastAsiaTheme="minorEastAsia" w:hAnsiTheme="minorEastAsia" w:hint="eastAsia"/>
          <w:sz w:val="24"/>
        </w:rPr>
        <w:t>、</w:t>
      </w:r>
      <w:r w:rsidRPr="00B34CC5">
        <w:rPr>
          <w:rFonts w:asciiTheme="minorEastAsia" w:eastAsiaTheme="minorEastAsia" w:hAnsiTheme="minorEastAsia" w:hint="eastAsia"/>
          <w:sz w:val="24"/>
        </w:rPr>
        <w:t xml:space="preserve"> 仪器科学与工程学院、艺术学院、法学院、医学院、公共卫生学院、吴健雄学院</w:t>
      </w:r>
      <w:r w:rsidR="001D0009">
        <w:rPr>
          <w:rFonts w:asciiTheme="minorEastAsia" w:eastAsiaTheme="minorEastAsia" w:hAnsiTheme="minorEastAsia" w:hint="eastAsia"/>
          <w:sz w:val="24"/>
        </w:rPr>
        <w:t>、</w:t>
      </w:r>
      <w:r w:rsidR="001D0009" w:rsidRPr="00B34CC5">
        <w:rPr>
          <w:rFonts w:asciiTheme="minorEastAsia" w:eastAsiaTheme="minorEastAsia" w:hAnsiTheme="minorEastAsia" w:hint="eastAsia"/>
          <w:sz w:val="24"/>
        </w:rPr>
        <w:t>南京</w:t>
      </w:r>
      <w:r w:rsidR="001D0009" w:rsidRPr="00B34CC5">
        <w:rPr>
          <w:rFonts w:asciiTheme="minorEastAsia" w:eastAsiaTheme="minorEastAsia" w:hAnsiTheme="minorEastAsia"/>
          <w:sz w:val="24"/>
        </w:rPr>
        <w:t>地区各高校自行车协会</w:t>
      </w:r>
      <w:r w:rsidR="001D0009" w:rsidRPr="00B34CC5">
        <w:rPr>
          <w:rFonts w:asciiTheme="minorEastAsia" w:eastAsiaTheme="minorEastAsia" w:hAnsiTheme="minorEastAsia" w:hint="eastAsia"/>
          <w:sz w:val="24"/>
        </w:rPr>
        <w:t>，</w:t>
      </w:r>
    </w:p>
    <w:p w:rsidR="00B34CC5" w:rsidRDefault="00B34CC5" w:rsidP="00B34CC5">
      <w:pPr>
        <w:pStyle w:val="a7"/>
        <w:numPr>
          <w:ilvl w:val="0"/>
          <w:numId w:val="1"/>
        </w:numPr>
        <w:jc w:val="left"/>
        <w:rPr>
          <w:rFonts w:ascii="Times New Roman" w:eastAsia="微软雅黑" w:hAnsi="Times New Roman"/>
          <w:sz w:val="28"/>
        </w:rPr>
      </w:pPr>
      <w:r w:rsidRPr="00B34CC5">
        <w:rPr>
          <w:rFonts w:ascii="Times New Roman" w:eastAsia="微软雅黑" w:hAnsi="Times New Roman"/>
          <w:sz w:val="28"/>
        </w:rPr>
        <w:t>参赛办法</w:t>
      </w:r>
    </w:p>
    <w:p w:rsidR="00EB0728" w:rsidRPr="00EB0728" w:rsidRDefault="00EB0728" w:rsidP="00EB0728">
      <w:pPr>
        <w:numPr>
          <w:ilvl w:val="0"/>
          <w:numId w:val="5"/>
        </w:numPr>
        <w:spacing w:line="360" w:lineRule="auto"/>
        <w:rPr>
          <w:rFonts w:eastAsia="华文中宋"/>
          <w:b/>
          <w:sz w:val="24"/>
        </w:rPr>
      </w:pPr>
      <w:r w:rsidRPr="00EB0728">
        <w:rPr>
          <w:rFonts w:eastAsia="华文中宋" w:hint="eastAsia"/>
          <w:b/>
          <w:sz w:val="24"/>
        </w:rPr>
        <w:t>参赛对象</w:t>
      </w:r>
    </w:p>
    <w:p w:rsidR="004B661C" w:rsidRDefault="004B661C" w:rsidP="000E3FC7">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南京地区</w:t>
      </w:r>
      <w:r>
        <w:rPr>
          <w:rFonts w:asciiTheme="minorEastAsia" w:eastAsiaTheme="minorEastAsia" w:hAnsiTheme="minorEastAsia"/>
          <w:sz w:val="24"/>
        </w:rPr>
        <w:t>各高校自行车</w:t>
      </w:r>
      <w:r>
        <w:rPr>
          <w:rFonts w:asciiTheme="minorEastAsia" w:eastAsiaTheme="minorEastAsia" w:hAnsiTheme="minorEastAsia" w:hint="eastAsia"/>
          <w:sz w:val="24"/>
        </w:rPr>
        <w:t>队</w:t>
      </w:r>
      <w:r w:rsidR="002A7656">
        <w:rPr>
          <w:rFonts w:asciiTheme="minorEastAsia" w:eastAsiaTheme="minorEastAsia" w:hAnsiTheme="minorEastAsia" w:hint="eastAsia"/>
          <w:sz w:val="24"/>
        </w:rPr>
        <w:t>。</w:t>
      </w:r>
    </w:p>
    <w:p w:rsidR="00EB0728" w:rsidRPr="000E3FC7" w:rsidRDefault="00EB0728" w:rsidP="000E3FC7">
      <w:pPr>
        <w:spacing w:line="360" w:lineRule="auto"/>
        <w:ind w:firstLineChars="200" w:firstLine="480"/>
        <w:jc w:val="left"/>
        <w:rPr>
          <w:rFonts w:asciiTheme="minorEastAsia" w:eastAsiaTheme="minorEastAsia" w:hAnsiTheme="minorEastAsia"/>
          <w:sz w:val="24"/>
        </w:rPr>
      </w:pPr>
      <w:r w:rsidRPr="000E3FC7">
        <w:rPr>
          <w:rFonts w:asciiTheme="minorEastAsia" w:eastAsiaTheme="minorEastAsia" w:hAnsiTheme="minorEastAsia" w:hint="eastAsia"/>
          <w:sz w:val="24"/>
        </w:rPr>
        <w:t>各（院）系在校的本科学生、研究生及教师，经医院检查身体健康，并确定没有患不宜参加单车比赛的疾病的单车运动爱好者。不在九龙湖校区的选手，请选择乘搭校车或者其他方式及时到场。</w:t>
      </w:r>
    </w:p>
    <w:p w:rsidR="00EB0728" w:rsidRPr="00EB0728" w:rsidRDefault="00047882" w:rsidP="00EB0728">
      <w:pPr>
        <w:numPr>
          <w:ilvl w:val="0"/>
          <w:numId w:val="5"/>
        </w:numPr>
        <w:spacing w:line="360" w:lineRule="auto"/>
        <w:rPr>
          <w:rFonts w:eastAsia="华文中宋"/>
          <w:b/>
          <w:sz w:val="24"/>
        </w:rPr>
      </w:pPr>
      <w:r>
        <w:rPr>
          <w:rFonts w:eastAsia="华文中宋" w:hint="eastAsia"/>
          <w:b/>
          <w:sz w:val="24"/>
        </w:rPr>
        <w:t>参赛队员要求</w:t>
      </w:r>
    </w:p>
    <w:p w:rsidR="00EB0728" w:rsidRPr="000E3FC7" w:rsidRDefault="00EB0728" w:rsidP="00223F59">
      <w:pPr>
        <w:spacing w:line="360" w:lineRule="auto"/>
        <w:jc w:val="left"/>
        <w:rPr>
          <w:rFonts w:asciiTheme="minorEastAsia" w:eastAsiaTheme="minorEastAsia" w:hAnsiTheme="minorEastAsia"/>
          <w:sz w:val="24"/>
        </w:rPr>
      </w:pPr>
      <w:r w:rsidRPr="000E3FC7">
        <w:rPr>
          <w:rFonts w:asciiTheme="minorEastAsia" w:eastAsiaTheme="minorEastAsia" w:hAnsiTheme="minorEastAsia" w:hint="eastAsia"/>
          <w:sz w:val="24"/>
        </w:rPr>
        <w:t>（1）</w:t>
      </w:r>
      <w:r w:rsidRPr="00831BB4">
        <w:rPr>
          <w:rFonts w:asciiTheme="minorEastAsia" w:eastAsiaTheme="minorEastAsia" w:hAnsiTheme="minorEastAsia" w:hint="eastAsia"/>
          <w:b/>
          <w:sz w:val="24"/>
        </w:rPr>
        <w:t>竞速赛：团体赛形式。</w:t>
      </w:r>
    </w:p>
    <w:p w:rsidR="0031632E" w:rsidRDefault="0031632E" w:rsidP="000E3FC7">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各</w:t>
      </w:r>
      <w:r>
        <w:rPr>
          <w:rFonts w:asciiTheme="minorEastAsia" w:eastAsiaTheme="minorEastAsia" w:hAnsiTheme="minorEastAsia"/>
          <w:sz w:val="24"/>
        </w:rPr>
        <w:t>高校邀请赛</w:t>
      </w:r>
      <w:r>
        <w:rPr>
          <w:rFonts w:asciiTheme="minorEastAsia" w:eastAsiaTheme="minorEastAsia" w:hAnsiTheme="minorEastAsia" w:hint="eastAsia"/>
          <w:sz w:val="24"/>
        </w:rPr>
        <w:t>以南京</w:t>
      </w:r>
      <w:r>
        <w:rPr>
          <w:rFonts w:asciiTheme="minorEastAsia" w:eastAsiaTheme="minorEastAsia" w:hAnsiTheme="minorEastAsia"/>
          <w:sz w:val="24"/>
        </w:rPr>
        <w:t>地区各个高校户外自行车协会</w:t>
      </w:r>
      <w:r>
        <w:rPr>
          <w:rFonts w:asciiTheme="minorEastAsia" w:eastAsiaTheme="minorEastAsia" w:hAnsiTheme="minorEastAsia" w:hint="eastAsia"/>
          <w:sz w:val="24"/>
        </w:rPr>
        <w:t>为主，</w:t>
      </w:r>
      <w:r>
        <w:rPr>
          <w:rFonts w:asciiTheme="minorEastAsia" w:eastAsiaTheme="minorEastAsia" w:hAnsiTheme="minorEastAsia"/>
          <w:sz w:val="24"/>
        </w:rPr>
        <w:t>每队</w:t>
      </w:r>
      <w:r>
        <w:rPr>
          <w:rFonts w:asciiTheme="minorEastAsia" w:eastAsiaTheme="minorEastAsia" w:hAnsiTheme="minorEastAsia" w:hint="eastAsia"/>
          <w:sz w:val="24"/>
        </w:rPr>
        <w:t>6人</w:t>
      </w:r>
      <w:r>
        <w:rPr>
          <w:rFonts w:asciiTheme="minorEastAsia" w:eastAsiaTheme="minorEastAsia" w:hAnsiTheme="minorEastAsia"/>
          <w:sz w:val="24"/>
        </w:rPr>
        <w:t>，</w:t>
      </w:r>
      <w:r>
        <w:rPr>
          <w:rFonts w:asciiTheme="minorEastAsia" w:eastAsiaTheme="minorEastAsia" w:hAnsiTheme="minorEastAsia" w:hint="eastAsia"/>
          <w:sz w:val="24"/>
        </w:rPr>
        <w:t>其中设</w:t>
      </w:r>
      <w:r>
        <w:rPr>
          <w:rFonts w:asciiTheme="minorEastAsia" w:eastAsiaTheme="minorEastAsia" w:hAnsiTheme="minorEastAsia"/>
          <w:sz w:val="24"/>
        </w:rPr>
        <w:t>领队一人，参赛队员</w:t>
      </w:r>
      <w:r>
        <w:rPr>
          <w:rFonts w:asciiTheme="minorEastAsia" w:eastAsiaTheme="minorEastAsia" w:hAnsiTheme="minorEastAsia" w:hint="eastAsia"/>
          <w:sz w:val="24"/>
        </w:rPr>
        <w:t>五男一女</w:t>
      </w:r>
      <w:r>
        <w:rPr>
          <w:rFonts w:asciiTheme="minorEastAsia" w:eastAsiaTheme="minorEastAsia" w:hAnsiTheme="minorEastAsia"/>
          <w:sz w:val="24"/>
        </w:rPr>
        <w:t>，</w:t>
      </w:r>
      <w:r>
        <w:rPr>
          <w:rFonts w:asciiTheme="minorEastAsia" w:eastAsiaTheme="minorEastAsia" w:hAnsiTheme="minorEastAsia" w:hint="eastAsia"/>
          <w:sz w:val="24"/>
        </w:rPr>
        <w:t>于10月25日联系</w:t>
      </w:r>
      <w:r>
        <w:rPr>
          <w:rFonts w:asciiTheme="minorEastAsia" w:eastAsiaTheme="minorEastAsia" w:hAnsiTheme="minorEastAsia"/>
          <w:sz w:val="24"/>
        </w:rPr>
        <w:t>完毕。</w:t>
      </w:r>
    </w:p>
    <w:p w:rsidR="00EB0728" w:rsidRPr="000E3FC7" w:rsidRDefault="00047882" w:rsidP="000E3FC7">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校内</w:t>
      </w:r>
      <w:r w:rsidR="0031632E">
        <w:rPr>
          <w:rFonts w:asciiTheme="minorEastAsia" w:eastAsiaTheme="minorEastAsia" w:hAnsiTheme="minorEastAsia" w:hint="eastAsia"/>
          <w:sz w:val="24"/>
        </w:rPr>
        <w:t>院系</w:t>
      </w:r>
      <w:r w:rsidR="0031632E">
        <w:rPr>
          <w:rFonts w:asciiTheme="minorEastAsia" w:eastAsiaTheme="minorEastAsia" w:hAnsiTheme="minorEastAsia"/>
          <w:sz w:val="24"/>
        </w:rPr>
        <w:t>参赛队团体</w:t>
      </w:r>
      <w:r w:rsidR="00EB0728" w:rsidRPr="000E3FC7">
        <w:rPr>
          <w:rFonts w:asciiTheme="minorEastAsia" w:eastAsiaTheme="minorEastAsia" w:hAnsiTheme="minorEastAsia" w:hint="eastAsia"/>
          <w:sz w:val="24"/>
        </w:rPr>
        <w:t>比赛以院（系）为单位组织参赛，每队设领队1名，参赛运动员6名（男4名、女2名；其中教师1名</w:t>
      </w:r>
      <w:r w:rsidR="00223F59">
        <w:rPr>
          <w:rFonts w:asciiTheme="minorEastAsia" w:eastAsiaTheme="minorEastAsia" w:hAnsiTheme="minorEastAsia" w:hint="eastAsia"/>
          <w:sz w:val="24"/>
        </w:rPr>
        <w:t>，</w:t>
      </w:r>
      <w:r w:rsidR="00223F59">
        <w:rPr>
          <w:rFonts w:asciiTheme="minorEastAsia" w:eastAsiaTheme="minorEastAsia" w:hAnsiTheme="minorEastAsia"/>
          <w:sz w:val="24"/>
        </w:rPr>
        <w:t>研究生不做要求</w:t>
      </w:r>
      <w:r w:rsidR="00EB0728" w:rsidRPr="000E3FC7">
        <w:rPr>
          <w:rFonts w:asciiTheme="minorEastAsia" w:eastAsiaTheme="minorEastAsia" w:hAnsiTheme="minorEastAsia" w:hint="eastAsia"/>
          <w:sz w:val="24"/>
        </w:rPr>
        <w:t>），替补运动员2名（只能替换同性选手）。</w:t>
      </w:r>
    </w:p>
    <w:p w:rsidR="00EB0728" w:rsidRPr="000E3FC7" w:rsidRDefault="00EB0728" w:rsidP="00223F59">
      <w:pPr>
        <w:spacing w:line="360" w:lineRule="auto"/>
        <w:jc w:val="left"/>
        <w:rPr>
          <w:rFonts w:asciiTheme="minorEastAsia" w:eastAsiaTheme="minorEastAsia" w:hAnsiTheme="minorEastAsia"/>
          <w:sz w:val="24"/>
        </w:rPr>
      </w:pPr>
      <w:r w:rsidRPr="000E3FC7">
        <w:rPr>
          <w:rFonts w:asciiTheme="minorEastAsia" w:eastAsiaTheme="minorEastAsia" w:hAnsiTheme="minorEastAsia" w:hint="eastAsia"/>
          <w:sz w:val="24"/>
        </w:rPr>
        <w:lastRenderedPageBreak/>
        <w:t>（2）</w:t>
      </w:r>
      <w:r w:rsidRPr="00831BB4">
        <w:rPr>
          <w:rFonts w:asciiTheme="minorEastAsia" w:eastAsiaTheme="minorEastAsia" w:hAnsiTheme="minorEastAsia" w:hint="eastAsia"/>
          <w:b/>
          <w:sz w:val="24"/>
        </w:rPr>
        <w:t>慢骑赛：</w:t>
      </w:r>
      <w:r w:rsidR="00223F59" w:rsidRPr="00831BB4">
        <w:rPr>
          <w:rFonts w:asciiTheme="minorEastAsia" w:eastAsiaTheme="minorEastAsia" w:hAnsiTheme="minorEastAsia" w:hint="eastAsia"/>
          <w:b/>
          <w:sz w:val="24"/>
        </w:rPr>
        <w:t>团体</w:t>
      </w:r>
      <w:r w:rsidRPr="00831BB4">
        <w:rPr>
          <w:rFonts w:asciiTheme="minorEastAsia" w:eastAsiaTheme="minorEastAsia" w:hAnsiTheme="minorEastAsia" w:hint="eastAsia"/>
          <w:b/>
          <w:sz w:val="24"/>
        </w:rPr>
        <w:t>赛形式</w:t>
      </w:r>
      <w:r w:rsidRPr="000E3FC7">
        <w:rPr>
          <w:rFonts w:asciiTheme="minorEastAsia" w:eastAsiaTheme="minorEastAsia" w:hAnsiTheme="minorEastAsia" w:hint="eastAsia"/>
          <w:sz w:val="24"/>
        </w:rPr>
        <w:t>。</w:t>
      </w:r>
    </w:p>
    <w:p w:rsidR="00EB0728" w:rsidRDefault="00D61C0E" w:rsidP="000E3FC7">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比赛</w:t>
      </w:r>
      <w:r w:rsidR="00EB0728" w:rsidRPr="000E3FC7">
        <w:rPr>
          <w:rFonts w:asciiTheme="minorEastAsia" w:eastAsiaTheme="minorEastAsia" w:hAnsiTheme="minorEastAsia" w:hint="eastAsia"/>
          <w:sz w:val="24"/>
        </w:rPr>
        <w:t>以院（系）推荐报名参赛，每单位报名3</w:t>
      </w:r>
      <w:r w:rsidR="00223F59">
        <w:rPr>
          <w:rFonts w:asciiTheme="minorEastAsia" w:eastAsiaTheme="minorEastAsia" w:hAnsiTheme="minorEastAsia" w:hint="eastAsia"/>
          <w:sz w:val="24"/>
        </w:rPr>
        <w:t>人</w:t>
      </w:r>
      <w:r w:rsidR="002A7656">
        <w:rPr>
          <w:rFonts w:asciiTheme="minorEastAsia" w:eastAsiaTheme="minorEastAsia" w:hAnsiTheme="minorEastAsia" w:hint="eastAsia"/>
          <w:sz w:val="24"/>
        </w:rPr>
        <w:t>，</w:t>
      </w:r>
      <w:r w:rsidR="002A7656">
        <w:rPr>
          <w:rFonts w:asciiTheme="minorEastAsia" w:eastAsiaTheme="minorEastAsia" w:hAnsiTheme="minorEastAsia"/>
          <w:sz w:val="24"/>
        </w:rPr>
        <w:t>性别</w:t>
      </w:r>
      <w:r>
        <w:rPr>
          <w:rFonts w:asciiTheme="minorEastAsia" w:eastAsiaTheme="minorEastAsia" w:hAnsiTheme="minorEastAsia" w:hint="eastAsia"/>
          <w:sz w:val="24"/>
        </w:rPr>
        <w:t>年级</w:t>
      </w:r>
      <w:r w:rsidR="002A7656">
        <w:rPr>
          <w:rFonts w:asciiTheme="minorEastAsia" w:eastAsiaTheme="minorEastAsia" w:hAnsiTheme="minorEastAsia"/>
          <w:sz w:val="24"/>
        </w:rPr>
        <w:t>不限</w:t>
      </w:r>
      <w:r w:rsidR="00223F59">
        <w:rPr>
          <w:rFonts w:asciiTheme="minorEastAsia" w:eastAsiaTheme="minorEastAsia" w:hAnsiTheme="minorEastAsia" w:hint="eastAsia"/>
          <w:sz w:val="24"/>
        </w:rPr>
        <w:t>。各院系总成绩计入院系的</w:t>
      </w:r>
      <w:r w:rsidR="00047882">
        <w:rPr>
          <w:rFonts w:asciiTheme="minorEastAsia" w:eastAsiaTheme="minorEastAsia" w:hAnsiTheme="minorEastAsia" w:hint="eastAsia"/>
          <w:sz w:val="24"/>
        </w:rPr>
        <w:t>比赛</w:t>
      </w:r>
      <w:r w:rsidR="00223F59">
        <w:rPr>
          <w:rFonts w:asciiTheme="minorEastAsia" w:eastAsiaTheme="minorEastAsia" w:hAnsiTheme="minorEastAsia" w:hint="eastAsia"/>
          <w:sz w:val="24"/>
        </w:rPr>
        <w:t>最终</w:t>
      </w:r>
      <w:r w:rsidR="00223F59">
        <w:rPr>
          <w:rFonts w:asciiTheme="minorEastAsia" w:eastAsiaTheme="minorEastAsia" w:hAnsiTheme="minorEastAsia"/>
          <w:sz w:val="24"/>
        </w:rPr>
        <w:t>得分，所占比例见后文</w:t>
      </w:r>
      <w:r w:rsidR="004754CD">
        <w:rPr>
          <w:rFonts w:asciiTheme="minorEastAsia" w:eastAsiaTheme="minorEastAsia" w:hAnsiTheme="minorEastAsia" w:hint="eastAsia"/>
          <w:sz w:val="24"/>
        </w:rPr>
        <w:t>附件</w:t>
      </w:r>
      <w:r w:rsidR="004B661C">
        <w:rPr>
          <w:rFonts w:asciiTheme="minorEastAsia" w:eastAsiaTheme="minorEastAsia" w:hAnsiTheme="minorEastAsia" w:hint="eastAsia"/>
          <w:sz w:val="24"/>
        </w:rPr>
        <w:t>三</w:t>
      </w:r>
      <w:r w:rsidR="004754CD">
        <w:rPr>
          <w:rFonts w:asciiTheme="minorEastAsia" w:eastAsiaTheme="minorEastAsia" w:hAnsiTheme="minorEastAsia"/>
          <w:sz w:val="24"/>
        </w:rPr>
        <w:t>：</w:t>
      </w:r>
      <w:r w:rsidR="00047882">
        <w:rPr>
          <w:rFonts w:asciiTheme="minorEastAsia" w:eastAsiaTheme="minorEastAsia" w:hAnsiTheme="minorEastAsia" w:hint="eastAsia"/>
          <w:sz w:val="24"/>
        </w:rPr>
        <w:t>《</w:t>
      </w:r>
      <w:r w:rsidR="004754CD" w:rsidRPr="004754CD">
        <w:rPr>
          <w:rFonts w:asciiTheme="minorEastAsia" w:eastAsiaTheme="minorEastAsia" w:hAnsiTheme="minorEastAsia" w:hint="eastAsia"/>
          <w:sz w:val="24"/>
        </w:rPr>
        <w:t>院系总分评比细则</w:t>
      </w:r>
      <w:r w:rsidR="00047882">
        <w:rPr>
          <w:rFonts w:asciiTheme="minorEastAsia" w:eastAsiaTheme="minorEastAsia" w:hAnsiTheme="minorEastAsia" w:hint="eastAsia"/>
          <w:sz w:val="24"/>
        </w:rPr>
        <w:t>》</w:t>
      </w:r>
      <w:r w:rsidR="00EB0728" w:rsidRPr="000E3FC7">
        <w:rPr>
          <w:rFonts w:asciiTheme="minorEastAsia" w:eastAsiaTheme="minorEastAsia" w:hAnsiTheme="minorEastAsia" w:hint="eastAsia"/>
          <w:sz w:val="24"/>
        </w:rPr>
        <w:t>。</w:t>
      </w:r>
    </w:p>
    <w:p w:rsidR="004B661C" w:rsidRPr="004B661C" w:rsidRDefault="004B661C" w:rsidP="004B661C">
      <w:pPr>
        <w:numPr>
          <w:ilvl w:val="0"/>
          <w:numId w:val="5"/>
        </w:numPr>
        <w:spacing w:line="360" w:lineRule="auto"/>
        <w:rPr>
          <w:rFonts w:eastAsia="华文中宋"/>
          <w:b/>
          <w:sz w:val="24"/>
        </w:rPr>
      </w:pPr>
      <w:r w:rsidRPr="004B661C">
        <w:rPr>
          <w:rFonts w:eastAsia="华文中宋" w:hint="eastAsia"/>
          <w:b/>
          <w:sz w:val="24"/>
        </w:rPr>
        <w:t>报名</w:t>
      </w:r>
      <w:r w:rsidRPr="004B661C">
        <w:rPr>
          <w:rFonts w:eastAsia="华文中宋"/>
          <w:b/>
          <w:sz w:val="24"/>
        </w:rPr>
        <w:t>时间及联系方式</w:t>
      </w:r>
    </w:p>
    <w:p w:rsidR="004B661C" w:rsidRDefault="004B661C" w:rsidP="004B661C">
      <w:pPr>
        <w:spacing w:line="360" w:lineRule="auto"/>
        <w:jc w:val="left"/>
        <w:rPr>
          <w:rFonts w:ascii="宋体" w:hAnsi="宋体"/>
          <w:b/>
          <w:color w:val="000000"/>
          <w:sz w:val="24"/>
        </w:rPr>
      </w:pPr>
      <w:r w:rsidRPr="004B661C">
        <w:rPr>
          <w:rFonts w:asciiTheme="minorEastAsia" w:eastAsiaTheme="minorEastAsia" w:hAnsiTheme="minorEastAsia" w:hint="eastAsia"/>
          <w:b/>
          <w:sz w:val="24"/>
        </w:rPr>
        <w:t>时间</w:t>
      </w:r>
      <w:r w:rsidRPr="004B661C">
        <w:rPr>
          <w:rFonts w:asciiTheme="minorEastAsia" w:eastAsiaTheme="minorEastAsia" w:hAnsiTheme="minorEastAsia"/>
          <w:b/>
          <w:sz w:val="24"/>
        </w:rPr>
        <w:t>：</w:t>
      </w:r>
      <w:r w:rsidRPr="004B661C">
        <w:rPr>
          <w:rFonts w:asciiTheme="minorEastAsia" w:eastAsiaTheme="minorEastAsia" w:hAnsiTheme="minorEastAsia" w:hint="eastAsia"/>
          <w:b/>
          <w:sz w:val="24"/>
        </w:rPr>
        <w:t>10月26日</w:t>
      </w:r>
      <w:r>
        <w:rPr>
          <w:rFonts w:asciiTheme="minorEastAsia" w:eastAsiaTheme="minorEastAsia" w:hAnsiTheme="minorEastAsia"/>
          <w:sz w:val="24"/>
        </w:rPr>
        <w:t>中午</w:t>
      </w:r>
      <w:r w:rsidRPr="004B661C">
        <w:rPr>
          <w:rFonts w:asciiTheme="minorEastAsia" w:eastAsiaTheme="minorEastAsia" w:hAnsiTheme="minorEastAsia" w:hint="eastAsia"/>
          <w:b/>
          <w:sz w:val="24"/>
        </w:rPr>
        <w:t>12:00</w:t>
      </w:r>
      <w:r>
        <w:rPr>
          <w:rFonts w:asciiTheme="minorEastAsia" w:eastAsiaTheme="minorEastAsia" w:hAnsiTheme="minorEastAsia" w:hint="eastAsia"/>
          <w:sz w:val="24"/>
        </w:rPr>
        <w:t>前</w:t>
      </w:r>
      <w:r>
        <w:rPr>
          <w:rFonts w:asciiTheme="minorEastAsia" w:eastAsiaTheme="minorEastAsia" w:hAnsiTheme="minorEastAsia"/>
          <w:sz w:val="24"/>
        </w:rPr>
        <w:t>将电子版报名表发至</w:t>
      </w:r>
      <w:r w:rsidRPr="002B6499">
        <w:rPr>
          <w:rStyle w:val="a8"/>
          <w:rFonts w:hint="eastAsia"/>
        </w:rPr>
        <w:t>cse_bike2015</w:t>
      </w:r>
      <w:r w:rsidRPr="002B6499">
        <w:rPr>
          <w:rStyle w:val="a8"/>
        </w:rPr>
        <w:t>@163.com</w:t>
      </w:r>
    </w:p>
    <w:p w:rsidR="004B661C" w:rsidRDefault="004B661C" w:rsidP="004B661C">
      <w:pPr>
        <w:spacing w:line="360" w:lineRule="auto"/>
        <w:jc w:val="left"/>
        <w:rPr>
          <w:rFonts w:ascii="宋体" w:hAnsi="宋体"/>
          <w:color w:val="000000"/>
          <w:sz w:val="24"/>
        </w:rPr>
      </w:pPr>
      <w:r>
        <w:rPr>
          <w:rFonts w:ascii="宋体" w:hAnsi="宋体"/>
          <w:b/>
          <w:color w:val="000000"/>
          <w:sz w:val="24"/>
        </w:rPr>
        <w:t xml:space="preserve">      10</w:t>
      </w:r>
      <w:r>
        <w:rPr>
          <w:rFonts w:ascii="宋体" w:hAnsi="宋体" w:hint="eastAsia"/>
          <w:b/>
          <w:color w:val="000000"/>
          <w:sz w:val="24"/>
        </w:rPr>
        <w:t>月28日</w:t>
      </w:r>
      <w:r>
        <w:rPr>
          <w:rFonts w:ascii="宋体" w:hAnsi="宋体" w:hint="eastAsia"/>
          <w:color w:val="000000"/>
          <w:sz w:val="24"/>
        </w:rPr>
        <w:t>领队会议上，各院领队上交纸质报名表。</w:t>
      </w:r>
    </w:p>
    <w:p w:rsidR="004B661C" w:rsidRDefault="004B661C" w:rsidP="004B661C">
      <w:pPr>
        <w:spacing w:line="360" w:lineRule="auto"/>
        <w:jc w:val="left"/>
        <w:rPr>
          <w:rFonts w:ascii="宋体" w:hAnsi="宋体"/>
          <w:color w:val="000000"/>
          <w:sz w:val="24"/>
        </w:rPr>
      </w:pPr>
      <w:r w:rsidRPr="004B661C">
        <w:rPr>
          <w:rFonts w:ascii="宋体" w:hAnsi="宋体" w:hint="eastAsia"/>
          <w:b/>
          <w:color w:val="000000"/>
          <w:sz w:val="24"/>
        </w:rPr>
        <w:t>联系人</w:t>
      </w:r>
      <w:r w:rsidRPr="004B661C">
        <w:rPr>
          <w:rFonts w:ascii="宋体" w:hAnsi="宋体"/>
          <w:b/>
          <w:color w:val="000000"/>
          <w:sz w:val="24"/>
        </w:rPr>
        <w:t>：</w:t>
      </w:r>
      <w:r>
        <w:rPr>
          <w:rFonts w:ascii="宋体" w:hAnsi="宋体"/>
          <w:color w:val="000000"/>
          <w:sz w:val="24"/>
        </w:rPr>
        <w:t>如有任何疑问，请联系</w:t>
      </w:r>
      <w:r>
        <w:rPr>
          <w:rFonts w:ascii="宋体" w:hAnsi="宋体" w:hint="eastAsia"/>
          <w:color w:val="000000"/>
          <w:sz w:val="24"/>
        </w:rPr>
        <w:t xml:space="preserve"> </w:t>
      </w:r>
      <w:r w:rsidRPr="00047882">
        <w:rPr>
          <w:rFonts w:ascii="宋体" w:hAnsi="宋体" w:hint="eastAsia"/>
          <w:b/>
          <w:color w:val="000000"/>
          <w:sz w:val="24"/>
        </w:rPr>
        <w:t>邢泽运</w:t>
      </w:r>
      <w:r w:rsidRPr="00047882">
        <w:rPr>
          <w:rFonts w:ascii="宋体" w:hAnsi="宋体"/>
          <w:b/>
          <w:color w:val="000000"/>
          <w:sz w:val="24"/>
        </w:rPr>
        <w:t xml:space="preserve">15651827357  </w:t>
      </w:r>
      <w:r w:rsidRPr="00047882">
        <w:rPr>
          <w:rFonts w:ascii="宋体" w:hAnsi="宋体" w:hint="eastAsia"/>
          <w:b/>
          <w:color w:val="000000"/>
          <w:sz w:val="24"/>
        </w:rPr>
        <w:t>胡轶</w:t>
      </w:r>
      <w:r w:rsidRPr="00047882">
        <w:rPr>
          <w:rFonts w:ascii="宋体" w:hAnsi="宋体"/>
          <w:b/>
          <w:color w:val="000000"/>
          <w:sz w:val="24"/>
        </w:rPr>
        <w:t>杰17751781275</w:t>
      </w:r>
    </w:p>
    <w:p w:rsidR="004B661C" w:rsidRPr="004B661C" w:rsidRDefault="004B661C" w:rsidP="004B661C">
      <w:pPr>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w:t>
      </w:r>
      <w:r w:rsidRPr="004B661C">
        <w:rPr>
          <w:rFonts w:asciiTheme="minorEastAsia" w:eastAsiaTheme="minorEastAsia" w:hAnsiTheme="minorEastAsia" w:hint="eastAsia"/>
          <w:b/>
          <w:sz w:val="24"/>
        </w:rPr>
        <w:t>注</w:t>
      </w:r>
      <w:r w:rsidRPr="004B661C">
        <w:rPr>
          <w:rFonts w:asciiTheme="minorEastAsia" w:eastAsiaTheme="minorEastAsia" w:hAnsiTheme="minorEastAsia"/>
          <w:b/>
          <w:sz w:val="24"/>
        </w:rPr>
        <w:t>：报名表见附件二</w:t>
      </w:r>
      <w:r>
        <w:rPr>
          <w:rFonts w:asciiTheme="minorEastAsia" w:eastAsiaTheme="minorEastAsia" w:hAnsiTheme="minorEastAsia" w:hint="eastAsia"/>
          <w:b/>
          <w:sz w:val="24"/>
        </w:rPr>
        <w:t>）</w:t>
      </w:r>
    </w:p>
    <w:p w:rsidR="008F0FDC" w:rsidRDefault="00E72921">
      <w:pPr>
        <w:pStyle w:val="a7"/>
        <w:numPr>
          <w:ilvl w:val="0"/>
          <w:numId w:val="1"/>
        </w:numPr>
        <w:jc w:val="left"/>
        <w:rPr>
          <w:rFonts w:ascii="Times New Roman" w:eastAsia="微软雅黑" w:hAnsi="Times New Roman"/>
          <w:sz w:val="28"/>
        </w:rPr>
      </w:pPr>
      <w:r>
        <w:rPr>
          <w:rFonts w:ascii="Times New Roman" w:eastAsia="微软雅黑" w:hAnsi="Times New Roman"/>
          <w:sz w:val="28"/>
        </w:rPr>
        <w:t>比赛办法</w:t>
      </w:r>
      <w:bookmarkEnd w:id="4"/>
    </w:p>
    <w:p w:rsidR="008F0FDC" w:rsidRDefault="00E72921" w:rsidP="00831BB4">
      <w:pPr>
        <w:numPr>
          <w:ilvl w:val="0"/>
          <w:numId w:val="24"/>
        </w:numPr>
        <w:spacing w:line="360" w:lineRule="auto"/>
        <w:rPr>
          <w:rFonts w:eastAsia="华文中宋"/>
          <w:b/>
          <w:sz w:val="24"/>
        </w:rPr>
      </w:pPr>
      <w:r>
        <w:rPr>
          <w:rFonts w:eastAsia="华文中宋" w:hint="eastAsia"/>
          <w:b/>
          <w:sz w:val="24"/>
        </w:rPr>
        <w:t>高校邀请赛</w:t>
      </w:r>
    </w:p>
    <w:p w:rsidR="00831BB4" w:rsidRDefault="00E72921" w:rsidP="00831BB4">
      <w:pPr>
        <w:numPr>
          <w:ilvl w:val="0"/>
          <w:numId w:val="23"/>
        </w:numPr>
        <w:spacing w:line="360" w:lineRule="auto"/>
        <w:rPr>
          <w:rFonts w:asciiTheme="minorEastAsia" w:eastAsiaTheme="minorEastAsia" w:hAnsiTheme="minorEastAsia"/>
          <w:sz w:val="24"/>
        </w:rPr>
      </w:pPr>
      <w:r w:rsidRPr="00831BB4">
        <w:rPr>
          <w:rFonts w:asciiTheme="minorEastAsia" w:eastAsiaTheme="minorEastAsia" w:hAnsiTheme="minorEastAsia"/>
          <w:b/>
          <w:sz w:val="24"/>
        </w:rPr>
        <w:t>团体赛：</w:t>
      </w:r>
      <w:r w:rsidRPr="00831BB4">
        <w:rPr>
          <w:rFonts w:asciiTheme="minorEastAsia" w:eastAsiaTheme="minorEastAsia" w:hAnsiTheme="minorEastAsia"/>
          <w:bCs/>
          <w:sz w:val="24"/>
        </w:rPr>
        <w:t>以各队6名运动员</w:t>
      </w:r>
      <w:r w:rsidRPr="00831BB4">
        <w:rPr>
          <w:rFonts w:asciiTheme="minorEastAsia" w:eastAsiaTheme="minorEastAsia" w:hAnsiTheme="minorEastAsia" w:hint="eastAsia"/>
          <w:bCs/>
          <w:sz w:val="24"/>
        </w:rPr>
        <w:t>（五男一女）</w:t>
      </w:r>
      <w:r w:rsidRPr="00831BB4">
        <w:rPr>
          <w:rFonts w:asciiTheme="minorEastAsia" w:eastAsiaTheme="minorEastAsia" w:hAnsiTheme="minorEastAsia"/>
          <w:bCs/>
          <w:sz w:val="24"/>
        </w:rPr>
        <w:t>在比赛中所用平均时间排名，时间少者名次列前；如遇两队或两队以上总时间相同时，以各队个人最好成绩排名。</w:t>
      </w:r>
      <w:r w:rsidRPr="00831BB4">
        <w:rPr>
          <w:rFonts w:asciiTheme="minorEastAsia" w:eastAsiaTheme="minorEastAsia" w:hAnsiTheme="minorEastAsia"/>
          <w:sz w:val="24"/>
        </w:rPr>
        <w:t>中途退出比赛</w:t>
      </w:r>
      <w:r w:rsidRPr="00831BB4">
        <w:rPr>
          <w:rFonts w:asciiTheme="minorEastAsia" w:eastAsiaTheme="minorEastAsia" w:hAnsiTheme="minorEastAsia" w:hint="eastAsia"/>
          <w:sz w:val="24"/>
        </w:rPr>
        <w:t>以及因犯规</w:t>
      </w:r>
      <w:r w:rsidRPr="00831BB4">
        <w:rPr>
          <w:rFonts w:asciiTheme="minorEastAsia" w:eastAsiaTheme="minorEastAsia" w:hAnsiTheme="minorEastAsia"/>
          <w:sz w:val="24"/>
        </w:rPr>
        <w:t>罚出场的参赛选手，</w:t>
      </w:r>
      <w:r w:rsidRPr="00831BB4">
        <w:rPr>
          <w:rFonts w:asciiTheme="minorEastAsia" w:eastAsiaTheme="minorEastAsia" w:hAnsiTheme="minorEastAsia"/>
          <w:bCs/>
          <w:sz w:val="24"/>
        </w:rPr>
        <w:t>则用</w:t>
      </w:r>
      <w:r w:rsidRPr="00831BB4">
        <w:rPr>
          <w:rFonts w:asciiTheme="minorEastAsia" w:eastAsiaTheme="minorEastAsia" w:hAnsiTheme="minorEastAsia" w:hint="eastAsia"/>
          <w:bCs/>
          <w:sz w:val="24"/>
        </w:rPr>
        <w:t>该队</w:t>
      </w:r>
      <w:r w:rsidRPr="00831BB4">
        <w:rPr>
          <w:rFonts w:asciiTheme="minorEastAsia" w:eastAsiaTheme="minorEastAsia" w:hAnsiTheme="minorEastAsia"/>
          <w:bCs/>
          <w:sz w:val="24"/>
        </w:rPr>
        <w:t>所有参赛运动员</w:t>
      </w:r>
      <w:r w:rsidRPr="00831BB4">
        <w:rPr>
          <w:rFonts w:asciiTheme="minorEastAsia" w:eastAsiaTheme="minorEastAsia" w:hAnsiTheme="minorEastAsia" w:hint="eastAsia"/>
          <w:bCs/>
          <w:sz w:val="24"/>
        </w:rPr>
        <w:t>中</w:t>
      </w:r>
      <w:r w:rsidRPr="00831BB4">
        <w:rPr>
          <w:rFonts w:asciiTheme="minorEastAsia" w:eastAsiaTheme="minorEastAsia" w:hAnsiTheme="minorEastAsia"/>
          <w:bCs/>
          <w:sz w:val="24"/>
        </w:rPr>
        <w:t>最后一名成绩代替，并且该队</w:t>
      </w:r>
      <w:r w:rsidRPr="00831BB4">
        <w:rPr>
          <w:rFonts w:asciiTheme="minorEastAsia" w:eastAsiaTheme="minorEastAsia" w:hAnsiTheme="minorEastAsia" w:hint="eastAsia"/>
          <w:bCs/>
          <w:sz w:val="24"/>
        </w:rPr>
        <w:t>最终比赛</w:t>
      </w:r>
      <w:r w:rsidRPr="00831BB4">
        <w:rPr>
          <w:rFonts w:asciiTheme="minorEastAsia" w:eastAsiaTheme="minorEastAsia" w:hAnsiTheme="minorEastAsia"/>
          <w:bCs/>
          <w:sz w:val="24"/>
        </w:rPr>
        <w:t>平均</w:t>
      </w:r>
      <w:r w:rsidRPr="00831BB4">
        <w:rPr>
          <w:rFonts w:asciiTheme="minorEastAsia" w:eastAsiaTheme="minorEastAsia" w:hAnsiTheme="minorEastAsia" w:hint="eastAsia"/>
          <w:bCs/>
          <w:sz w:val="24"/>
        </w:rPr>
        <w:t>成绩</w:t>
      </w:r>
      <w:r w:rsidRPr="00831BB4">
        <w:rPr>
          <w:rFonts w:asciiTheme="minorEastAsia" w:eastAsiaTheme="minorEastAsia" w:hAnsiTheme="minorEastAsia"/>
          <w:bCs/>
          <w:sz w:val="24"/>
        </w:rPr>
        <w:t>加时</w:t>
      </w:r>
      <w:r w:rsidRPr="00831BB4">
        <w:rPr>
          <w:rFonts w:asciiTheme="minorEastAsia" w:eastAsiaTheme="minorEastAsia" w:hAnsiTheme="minorEastAsia" w:hint="eastAsia"/>
          <w:bCs/>
          <w:sz w:val="24"/>
        </w:rPr>
        <w:t>30</w:t>
      </w:r>
      <w:r w:rsidRPr="00831BB4">
        <w:rPr>
          <w:rFonts w:asciiTheme="minorEastAsia" w:eastAsiaTheme="minorEastAsia" w:hAnsiTheme="minorEastAsia"/>
          <w:bCs/>
          <w:sz w:val="24"/>
        </w:rPr>
        <w:t>秒。</w:t>
      </w:r>
    </w:p>
    <w:p w:rsidR="008F0FDC" w:rsidRPr="00831BB4" w:rsidRDefault="00E72921" w:rsidP="00831BB4">
      <w:pPr>
        <w:numPr>
          <w:ilvl w:val="0"/>
          <w:numId w:val="23"/>
        </w:numPr>
        <w:spacing w:line="360" w:lineRule="auto"/>
        <w:rPr>
          <w:rFonts w:asciiTheme="minorEastAsia" w:eastAsiaTheme="minorEastAsia" w:hAnsiTheme="minorEastAsia"/>
          <w:sz w:val="24"/>
        </w:rPr>
      </w:pPr>
      <w:r w:rsidRPr="00831BB4">
        <w:rPr>
          <w:rFonts w:asciiTheme="minorEastAsia" w:eastAsiaTheme="minorEastAsia" w:hAnsiTheme="minorEastAsia"/>
          <w:b/>
          <w:sz w:val="24"/>
        </w:rPr>
        <w:t>发车顺序：</w:t>
      </w:r>
      <w:r w:rsidRPr="00831BB4">
        <w:rPr>
          <w:rFonts w:asciiTheme="minorEastAsia" w:eastAsiaTheme="minorEastAsia" w:hAnsiTheme="minorEastAsia"/>
          <w:sz w:val="24"/>
        </w:rPr>
        <w:t>团队发车顺序将在</w:t>
      </w:r>
      <w:r w:rsidRPr="00831BB4">
        <w:rPr>
          <w:rFonts w:asciiTheme="minorEastAsia" w:eastAsiaTheme="minorEastAsia" w:hAnsiTheme="minorEastAsia" w:hint="eastAsia"/>
          <w:sz w:val="24"/>
        </w:rPr>
        <w:t>比赛前</w:t>
      </w:r>
      <w:r w:rsidRPr="00831BB4">
        <w:rPr>
          <w:rFonts w:asciiTheme="minorEastAsia" w:eastAsiaTheme="minorEastAsia" w:hAnsiTheme="minorEastAsia"/>
          <w:sz w:val="24"/>
        </w:rPr>
        <w:t>抽签决定</w:t>
      </w:r>
      <w:r w:rsidRPr="00831BB4">
        <w:rPr>
          <w:rFonts w:asciiTheme="minorEastAsia" w:eastAsiaTheme="minorEastAsia" w:hAnsiTheme="minorEastAsia" w:hint="eastAsia"/>
          <w:sz w:val="24"/>
        </w:rPr>
        <w:t>。比赛当天，各车队整队前往检录处进行检录后进入候场区候场，准备比赛，比赛</w:t>
      </w:r>
      <w:r w:rsidRPr="00831BB4">
        <w:rPr>
          <w:rFonts w:asciiTheme="minorEastAsia" w:eastAsiaTheme="minorEastAsia" w:hAnsiTheme="minorEastAsia"/>
          <w:sz w:val="24"/>
        </w:rPr>
        <w:t>每隔3分钟</w:t>
      </w:r>
      <w:r w:rsidRPr="00831BB4">
        <w:rPr>
          <w:rFonts w:asciiTheme="minorEastAsia" w:eastAsiaTheme="minorEastAsia" w:hAnsiTheme="minorEastAsia" w:hint="eastAsia"/>
          <w:sz w:val="24"/>
        </w:rPr>
        <w:t>在起点</w:t>
      </w:r>
      <w:r w:rsidRPr="00831BB4">
        <w:rPr>
          <w:rFonts w:asciiTheme="minorEastAsia" w:eastAsiaTheme="minorEastAsia" w:hAnsiTheme="minorEastAsia"/>
          <w:sz w:val="24"/>
        </w:rPr>
        <w:t>发一个队，</w:t>
      </w:r>
      <w:r w:rsidRPr="00831BB4">
        <w:rPr>
          <w:rFonts w:asciiTheme="minorEastAsia" w:eastAsiaTheme="minorEastAsia" w:hAnsiTheme="minorEastAsia" w:hint="eastAsia"/>
          <w:sz w:val="24"/>
        </w:rPr>
        <w:t>规定团队六人排成一排同时发车，</w:t>
      </w:r>
      <w:r w:rsidRPr="00831BB4">
        <w:rPr>
          <w:rFonts w:asciiTheme="minorEastAsia" w:eastAsiaTheme="minorEastAsia" w:hAnsiTheme="minorEastAsia"/>
          <w:sz w:val="24"/>
        </w:rPr>
        <w:t>避免拥挤现象。</w:t>
      </w:r>
    </w:p>
    <w:p w:rsidR="008F0FDC" w:rsidRDefault="00883D26" w:rsidP="00831BB4">
      <w:pPr>
        <w:numPr>
          <w:ilvl w:val="0"/>
          <w:numId w:val="24"/>
        </w:numPr>
        <w:spacing w:line="360" w:lineRule="auto"/>
        <w:rPr>
          <w:rFonts w:eastAsia="华文中宋"/>
          <w:b/>
          <w:sz w:val="24"/>
        </w:rPr>
      </w:pPr>
      <w:r>
        <w:rPr>
          <w:rFonts w:eastAsia="华文中宋" w:hint="eastAsia"/>
          <w:b/>
          <w:sz w:val="24"/>
        </w:rPr>
        <w:t>各院系</w:t>
      </w:r>
      <w:r w:rsidR="00E72921">
        <w:rPr>
          <w:rFonts w:eastAsia="华文中宋"/>
          <w:b/>
          <w:sz w:val="24"/>
        </w:rPr>
        <w:t>竞速赛</w:t>
      </w:r>
    </w:p>
    <w:p w:rsidR="00883D26" w:rsidRPr="00831BB4" w:rsidRDefault="00E72921" w:rsidP="00831BB4">
      <w:pPr>
        <w:numPr>
          <w:ilvl w:val="0"/>
          <w:numId w:val="25"/>
        </w:numPr>
        <w:spacing w:line="360" w:lineRule="auto"/>
        <w:rPr>
          <w:rFonts w:asciiTheme="minorEastAsia" w:eastAsiaTheme="minorEastAsia" w:hAnsiTheme="minorEastAsia"/>
          <w:sz w:val="24"/>
        </w:rPr>
      </w:pPr>
      <w:r w:rsidRPr="00831BB4">
        <w:rPr>
          <w:rFonts w:asciiTheme="minorEastAsia" w:eastAsiaTheme="minorEastAsia" w:hAnsiTheme="minorEastAsia"/>
          <w:b/>
          <w:sz w:val="24"/>
        </w:rPr>
        <w:t>团体赛：</w:t>
      </w:r>
      <w:r w:rsidRPr="00831BB4">
        <w:rPr>
          <w:rFonts w:asciiTheme="minorEastAsia" w:eastAsiaTheme="minorEastAsia" w:hAnsiTheme="minorEastAsia"/>
          <w:sz w:val="24"/>
        </w:rPr>
        <w:t>以各队6名运动员</w:t>
      </w:r>
      <w:r w:rsidR="00047882">
        <w:rPr>
          <w:rFonts w:asciiTheme="minorEastAsia" w:eastAsiaTheme="minorEastAsia" w:hAnsiTheme="minorEastAsia" w:hint="eastAsia"/>
          <w:sz w:val="24"/>
        </w:rPr>
        <w:t>（四男二女</w:t>
      </w:r>
      <w:r w:rsidR="00047882">
        <w:rPr>
          <w:rFonts w:asciiTheme="minorEastAsia" w:eastAsiaTheme="minorEastAsia" w:hAnsiTheme="minorEastAsia"/>
          <w:sz w:val="24"/>
        </w:rPr>
        <w:t>）</w:t>
      </w:r>
      <w:r w:rsidRPr="00831BB4">
        <w:rPr>
          <w:rFonts w:asciiTheme="minorEastAsia" w:eastAsiaTheme="minorEastAsia" w:hAnsiTheme="minorEastAsia"/>
          <w:sz w:val="24"/>
        </w:rPr>
        <w:t>在比赛中所用平均时间排名，时间少者名次列前；如遇两队或两队以上总时间相同时，以各队个人最好成绩排名。中途退出比赛</w:t>
      </w:r>
      <w:r w:rsidRPr="00831BB4">
        <w:rPr>
          <w:rFonts w:asciiTheme="minorEastAsia" w:eastAsiaTheme="minorEastAsia" w:hAnsiTheme="minorEastAsia" w:hint="eastAsia"/>
          <w:sz w:val="24"/>
        </w:rPr>
        <w:t>以及因犯规</w:t>
      </w:r>
      <w:r w:rsidRPr="00831BB4">
        <w:rPr>
          <w:rFonts w:asciiTheme="minorEastAsia" w:eastAsiaTheme="minorEastAsia" w:hAnsiTheme="minorEastAsia"/>
          <w:sz w:val="24"/>
        </w:rPr>
        <w:t>罚出场的参赛选手，则用</w:t>
      </w:r>
      <w:r w:rsidRPr="00831BB4">
        <w:rPr>
          <w:rFonts w:asciiTheme="minorEastAsia" w:eastAsiaTheme="minorEastAsia" w:hAnsiTheme="minorEastAsia" w:hint="eastAsia"/>
          <w:sz w:val="24"/>
        </w:rPr>
        <w:t>该队</w:t>
      </w:r>
      <w:r w:rsidRPr="00831BB4">
        <w:rPr>
          <w:rFonts w:asciiTheme="minorEastAsia" w:eastAsiaTheme="minorEastAsia" w:hAnsiTheme="minorEastAsia"/>
          <w:sz w:val="24"/>
        </w:rPr>
        <w:t>所有参赛运动员</w:t>
      </w:r>
      <w:r w:rsidRPr="00831BB4">
        <w:rPr>
          <w:rFonts w:asciiTheme="minorEastAsia" w:eastAsiaTheme="minorEastAsia" w:hAnsiTheme="minorEastAsia" w:hint="eastAsia"/>
          <w:sz w:val="24"/>
        </w:rPr>
        <w:t>中</w:t>
      </w:r>
      <w:r w:rsidRPr="00831BB4">
        <w:rPr>
          <w:rFonts w:asciiTheme="minorEastAsia" w:eastAsiaTheme="minorEastAsia" w:hAnsiTheme="minorEastAsia"/>
          <w:sz w:val="24"/>
        </w:rPr>
        <w:t>最后一名成绩代替，并且该队</w:t>
      </w:r>
      <w:r w:rsidRPr="00831BB4">
        <w:rPr>
          <w:rFonts w:asciiTheme="minorEastAsia" w:eastAsiaTheme="minorEastAsia" w:hAnsiTheme="minorEastAsia" w:hint="eastAsia"/>
          <w:sz w:val="24"/>
        </w:rPr>
        <w:t>最终比赛</w:t>
      </w:r>
      <w:r w:rsidRPr="00831BB4">
        <w:rPr>
          <w:rFonts w:asciiTheme="minorEastAsia" w:eastAsiaTheme="minorEastAsia" w:hAnsiTheme="minorEastAsia"/>
          <w:sz w:val="24"/>
        </w:rPr>
        <w:t>平均</w:t>
      </w:r>
      <w:r w:rsidRPr="00831BB4">
        <w:rPr>
          <w:rFonts w:asciiTheme="minorEastAsia" w:eastAsiaTheme="minorEastAsia" w:hAnsiTheme="minorEastAsia" w:hint="eastAsia"/>
          <w:sz w:val="24"/>
        </w:rPr>
        <w:t>成绩</w:t>
      </w:r>
      <w:r w:rsidRPr="00831BB4">
        <w:rPr>
          <w:rFonts w:asciiTheme="minorEastAsia" w:eastAsiaTheme="minorEastAsia" w:hAnsiTheme="minorEastAsia"/>
          <w:sz w:val="24"/>
        </w:rPr>
        <w:t>加时</w:t>
      </w:r>
      <w:r w:rsidRPr="00831BB4">
        <w:rPr>
          <w:rFonts w:asciiTheme="minorEastAsia" w:eastAsiaTheme="minorEastAsia" w:hAnsiTheme="minorEastAsia" w:hint="eastAsia"/>
          <w:sz w:val="24"/>
        </w:rPr>
        <w:t>30</w:t>
      </w:r>
      <w:r w:rsidRPr="00831BB4">
        <w:rPr>
          <w:rFonts w:asciiTheme="minorEastAsia" w:eastAsiaTheme="minorEastAsia" w:hAnsiTheme="minorEastAsia"/>
          <w:sz w:val="24"/>
        </w:rPr>
        <w:t>秒。</w:t>
      </w:r>
    </w:p>
    <w:p w:rsidR="00883D26" w:rsidRPr="00831BB4" w:rsidRDefault="00E72921" w:rsidP="00831BB4">
      <w:pPr>
        <w:numPr>
          <w:ilvl w:val="0"/>
          <w:numId w:val="25"/>
        </w:numPr>
        <w:spacing w:line="360" w:lineRule="auto"/>
        <w:rPr>
          <w:rFonts w:asciiTheme="minorEastAsia" w:eastAsiaTheme="minorEastAsia" w:hAnsiTheme="minorEastAsia"/>
          <w:sz w:val="24"/>
        </w:rPr>
      </w:pPr>
      <w:r w:rsidRPr="00831BB4">
        <w:rPr>
          <w:rFonts w:asciiTheme="minorEastAsia" w:eastAsiaTheme="minorEastAsia" w:hAnsiTheme="minorEastAsia"/>
          <w:b/>
          <w:sz w:val="24"/>
        </w:rPr>
        <w:t>发车顺序：</w:t>
      </w:r>
      <w:r w:rsidRPr="00831BB4">
        <w:rPr>
          <w:rFonts w:asciiTheme="minorEastAsia" w:eastAsiaTheme="minorEastAsia" w:hAnsiTheme="minorEastAsia"/>
          <w:sz w:val="24"/>
        </w:rPr>
        <w:t>团队发车顺序将在领队会议时抽签决定</w:t>
      </w:r>
      <w:r w:rsidR="00883D26" w:rsidRPr="00831BB4">
        <w:rPr>
          <w:rFonts w:asciiTheme="minorEastAsia" w:eastAsiaTheme="minorEastAsia" w:hAnsiTheme="minorEastAsia" w:hint="eastAsia"/>
          <w:sz w:val="24"/>
        </w:rPr>
        <w:t>。比赛当天，各车队先在护具领取处穿戴好护具，</w:t>
      </w:r>
      <w:r w:rsidRPr="00831BB4">
        <w:rPr>
          <w:rFonts w:asciiTheme="minorEastAsia" w:eastAsiaTheme="minorEastAsia" w:hAnsiTheme="minorEastAsia" w:hint="eastAsia"/>
          <w:sz w:val="24"/>
        </w:rPr>
        <w:t>再整队前往检录处进行检录后进入候场区候场，准备比赛，比赛</w:t>
      </w:r>
      <w:r w:rsidRPr="00831BB4">
        <w:rPr>
          <w:rFonts w:asciiTheme="minorEastAsia" w:eastAsiaTheme="minorEastAsia" w:hAnsiTheme="minorEastAsia"/>
          <w:sz w:val="24"/>
        </w:rPr>
        <w:t>每隔3分钟发一个队，</w:t>
      </w:r>
      <w:r w:rsidRPr="00831BB4">
        <w:rPr>
          <w:rFonts w:asciiTheme="minorEastAsia" w:eastAsiaTheme="minorEastAsia" w:hAnsiTheme="minorEastAsia" w:hint="eastAsia"/>
          <w:sz w:val="24"/>
        </w:rPr>
        <w:t>规定团队六人排成一排同时发车，</w:t>
      </w:r>
      <w:r w:rsidRPr="00831BB4">
        <w:rPr>
          <w:rFonts w:asciiTheme="minorEastAsia" w:eastAsiaTheme="minorEastAsia" w:hAnsiTheme="minorEastAsia"/>
          <w:sz w:val="24"/>
        </w:rPr>
        <w:t>避免拥挤现象。</w:t>
      </w:r>
    </w:p>
    <w:p w:rsidR="008F0FDC" w:rsidRPr="00831BB4" w:rsidRDefault="00E72921" w:rsidP="00831BB4">
      <w:pPr>
        <w:numPr>
          <w:ilvl w:val="0"/>
          <w:numId w:val="23"/>
        </w:numPr>
        <w:spacing w:line="360" w:lineRule="auto"/>
        <w:rPr>
          <w:rFonts w:asciiTheme="minorEastAsia" w:eastAsiaTheme="minorEastAsia" w:hAnsiTheme="minorEastAsia"/>
          <w:b/>
          <w:sz w:val="24"/>
        </w:rPr>
      </w:pPr>
      <w:r w:rsidRPr="00831BB4">
        <w:rPr>
          <w:rFonts w:asciiTheme="minorEastAsia" w:eastAsiaTheme="minorEastAsia" w:hAnsiTheme="minorEastAsia"/>
          <w:b/>
          <w:sz w:val="24"/>
        </w:rPr>
        <w:t>比赛规则</w:t>
      </w:r>
    </w:p>
    <w:p w:rsidR="008F0FDC" w:rsidRPr="004E5C20" w:rsidRDefault="00E72921" w:rsidP="004E5C20">
      <w:pPr>
        <w:numPr>
          <w:ilvl w:val="0"/>
          <w:numId w:val="26"/>
        </w:numPr>
        <w:spacing w:line="360" w:lineRule="auto"/>
        <w:rPr>
          <w:rFonts w:asciiTheme="minorEastAsia" w:eastAsiaTheme="minorEastAsia" w:hAnsiTheme="minorEastAsia"/>
          <w:sz w:val="24"/>
        </w:rPr>
      </w:pPr>
      <w:r w:rsidRPr="004E5C20">
        <w:rPr>
          <w:rFonts w:asciiTheme="minorEastAsia" w:eastAsiaTheme="minorEastAsia" w:hAnsiTheme="minorEastAsia"/>
          <w:sz w:val="24"/>
        </w:rPr>
        <w:t>正常行驶时靠赛道内侧行驶，超车时靠赛道外侧行驶；</w:t>
      </w:r>
    </w:p>
    <w:p w:rsidR="008F0FDC" w:rsidRPr="004E5C20" w:rsidRDefault="00E72921" w:rsidP="004E5C20">
      <w:pPr>
        <w:numPr>
          <w:ilvl w:val="0"/>
          <w:numId w:val="26"/>
        </w:numPr>
        <w:spacing w:line="360" w:lineRule="auto"/>
        <w:rPr>
          <w:rFonts w:asciiTheme="minorEastAsia" w:eastAsiaTheme="minorEastAsia" w:hAnsiTheme="minorEastAsia"/>
          <w:sz w:val="24"/>
        </w:rPr>
      </w:pPr>
      <w:r w:rsidRPr="004E5C20">
        <w:rPr>
          <w:rFonts w:asciiTheme="minorEastAsia" w:eastAsiaTheme="minorEastAsia" w:hAnsiTheme="minorEastAsia"/>
          <w:sz w:val="24"/>
        </w:rPr>
        <w:lastRenderedPageBreak/>
        <w:t>任何参赛选手</w:t>
      </w:r>
      <w:r w:rsidR="00047882">
        <w:rPr>
          <w:rFonts w:asciiTheme="minorEastAsia" w:eastAsiaTheme="minorEastAsia" w:hAnsiTheme="minorEastAsia" w:hint="eastAsia"/>
          <w:sz w:val="24"/>
        </w:rPr>
        <w:t>不得以</w:t>
      </w:r>
      <w:r w:rsidR="00047882">
        <w:rPr>
          <w:rFonts w:asciiTheme="minorEastAsia" w:eastAsiaTheme="minorEastAsia" w:hAnsiTheme="minorEastAsia"/>
          <w:sz w:val="24"/>
        </w:rPr>
        <w:t>任何形式阻挡</w:t>
      </w:r>
      <w:r w:rsidRPr="004E5C20">
        <w:rPr>
          <w:rFonts w:asciiTheme="minorEastAsia" w:eastAsiaTheme="minorEastAsia" w:hAnsiTheme="minorEastAsia"/>
          <w:sz w:val="24"/>
        </w:rPr>
        <w:t>更快的选手超过</w:t>
      </w:r>
      <w:r w:rsidR="00047882">
        <w:rPr>
          <w:rFonts w:asciiTheme="minorEastAsia" w:eastAsiaTheme="minorEastAsia" w:hAnsiTheme="minorEastAsia" w:hint="eastAsia"/>
          <w:sz w:val="24"/>
        </w:rPr>
        <w:t>，</w:t>
      </w:r>
      <w:r w:rsidR="00047882">
        <w:rPr>
          <w:rFonts w:asciiTheme="minorEastAsia" w:eastAsiaTheme="minorEastAsia" w:hAnsiTheme="minorEastAsia"/>
          <w:sz w:val="24"/>
        </w:rPr>
        <w:t>如有违反，取消该队成绩</w:t>
      </w:r>
      <w:r w:rsidRPr="004E5C20">
        <w:rPr>
          <w:rFonts w:asciiTheme="minorEastAsia" w:eastAsiaTheme="minorEastAsia" w:hAnsiTheme="minorEastAsia"/>
          <w:sz w:val="24"/>
        </w:rPr>
        <w:t>；</w:t>
      </w:r>
    </w:p>
    <w:p w:rsidR="008F0FDC" w:rsidRPr="004E5C20" w:rsidRDefault="00E72921" w:rsidP="004E5C20">
      <w:pPr>
        <w:numPr>
          <w:ilvl w:val="0"/>
          <w:numId w:val="26"/>
        </w:numPr>
        <w:spacing w:line="360" w:lineRule="auto"/>
        <w:rPr>
          <w:rFonts w:asciiTheme="minorEastAsia" w:eastAsiaTheme="minorEastAsia" w:hAnsiTheme="minorEastAsia"/>
          <w:sz w:val="24"/>
        </w:rPr>
      </w:pPr>
      <w:r w:rsidRPr="004E5C20">
        <w:rPr>
          <w:rFonts w:asciiTheme="minorEastAsia" w:eastAsiaTheme="minorEastAsia" w:hAnsiTheme="minorEastAsia"/>
          <w:sz w:val="24"/>
        </w:rPr>
        <w:t>出现任何意外情况，参赛选手都不得沿着赛道推车；</w:t>
      </w:r>
    </w:p>
    <w:p w:rsidR="008F0FDC" w:rsidRPr="004E5C20" w:rsidRDefault="00E72921" w:rsidP="004E5C20">
      <w:pPr>
        <w:numPr>
          <w:ilvl w:val="0"/>
          <w:numId w:val="26"/>
        </w:numPr>
        <w:spacing w:line="360" w:lineRule="auto"/>
        <w:rPr>
          <w:rFonts w:asciiTheme="minorEastAsia" w:eastAsiaTheme="minorEastAsia" w:hAnsiTheme="minorEastAsia"/>
          <w:sz w:val="24"/>
        </w:rPr>
      </w:pPr>
      <w:r w:rsidRPr="004E5C20">
        <w:rPr>
          <w:rFonts w:asciiTheme="minorEastAsia" w:eastAsiaTheme="minorEastAsia" w:hAnsiTheme="minorEastAsia"/>
          <w:sz w:val="24"/>
        </w:rPr>
        <w:t>参赛选手不能恶意以身体或任何物品去接触其他参赛选手的身体、衣物或自行车。如有违反，取消该队成绩。</w:t>
      </w:r>
    </w:p>
    <w:p w:rsidR="008F0FDC" w:rsidRDefault="00E72921" w:rsidP="004E5C20">
      <w:pPr>
        <w:numPr>
          <w:ilvl w:val="0"/>
          <w:numId w:val="26"/>
        </w:numPr>
        <w:spacing w:line="360" w:lineRule="auto"/>
        <w:rPr>
          <w:rFonts w:eastAsia="华文中宋"/>
          <w:sz w:val="24"/>
        </w:rPr>
      </w:pPr>
      <w:r w:rsidRPr="004E5C20">
        <w:rPr>
          <w:rFonts w:asciiTheme="minorEastAsia" w:eastAsiaTheme="minorEastAsia" w:hAnsiTheme="minorEastAsia" w:hint="eastAsia"/>
          <w:sz w:val="24"/>
        </w:rPr>
        <w:t>比赛组织方仅检查参赛车辆是否违反参赛自行车规定，参赛车辆本身车辆安全，请参赛者在赛前自行检查车辆安全，比赛途中任何由车辆故障如：车胎爆胎，刹车失灵等造成的事故由参赛者自己负责，比赛组织方不承担任何责任。</w:t>
      </w:r>
    </w:p>
    <w:p w:rsidR="008F0FDC" w:rsidRPr="00694B90" w:rsidRDefault="00E72921" w:rsidP="00694B90">
      <w:pPr>
        <w:numPr>
          <w:ilvl w:val="0"/>
          <w:numId w:val="23"/>
        </w:numPr>
        <w:spacing w:line="360" w:lineRule="auto"/>
        <w:rPr>
          <w:rFonts w:asciiTheme="minorEastAsia" w:eastAsiaTheme="minorEastAsia" w:hAnsiTheme="minorEastAsia"/>
          <w:b/>
          <w:sz w:val="24"/>
        </w:rPr>
      </w:pPr>
      <w:r w:rsidRPr="00694B90">
        <w:rPr>
          <w:rFonts w:asciiTheme="minorEastAsia" w:eastAsiaTheme="minorEastAsia" w:hAnsiTheme="minorEastAsia" w:hint="eastAsia"/>
          <w:b/>
          <w:sz w:val="24"/>
        </w:rPr>
        <w:t>如若参赛车辆违反参赛自行车规定，该队队长可以选择</w:t>
      </w:r>
    </w:p>
    <w:p w:rsidR="008F0FDC" w:rsidRPr="001E54CB" w:rsidRDefault="00E72921" w:rsidP="001E54CB">
      <w:pPr>
        <w:numPr>
          <w:ilvl w:val="0"/>
          <w:numId w:val="27"/>
        </w:numPr>
        <w:spacing w:line="360" w:lineRule="auto"/>
        <w:rPr>
          <w:rFonts w:asciiTheme="minorEastAsia" w:eastAsiaTheme="minorEastAsia" w:hAnsiTheme="minorEastAsia"/>
          <w:sz w:val="24"/>
        </w:rPr>
      </w:pPr>
      <w:r w:rsidRPr="001E54CB">
        <w:rPr>
          <w:rFonts w:asciiTheme="minorEastAsia" w:eastAsiaTheme="minorEastAsia" w:hAnsiTheme="minorEastAsia" w:hint="eastAsia"/>
          <w:sz w:val="24"/>
        </w:rPr>
        <w:t>坚持使用违反参赛自行车规定的车辆参赛，最终在团队平均成绩上加时（违反规定的车辆数*1min，即若有一辆违反规定的车辆，加时</w:t>
      </w:r>
      <w:r w:rsidR="00D61C0E">
        <w:rPr>
          <w:rFonts w:asciiTheme="minorEastAsia" w:eastAsiaTheme="minorEastAsia" w:hAnsiTheme="minorEastAsia" w:hint="eastAsia"/>
          <w:sz w:val="24"/>
        </w:rPr>
        <w:t>1min；</w:t>
      </w:r>
      <w:r w:rsidRPr="001E54CB">
        <w:rPr>
          <w:rFonts w:asciiTheme="minorEastAsia" w:eastAsiaTheme="minorEastAsia" w:hAnsiTheme="minorEastAsia" w:hint="eastAsia"/>
          <w:sz w:val="24"/>
        </w:rPr>
        <w:t>两辆，加时2min，依次递推）；</w:t>
      </w:r>
    </w:p>
    <w:p w:rsidR="008F0FDC" w:rsidRPr="001E54CB" w:rsidRDefault="00E72921" w:rsidP="001E54CB">
      <w:pPr>
        <w:numPr>
          <w:ilvl w:val="0"/>
          <w:numId w:val="27"/>
        </w:numPr>
        <w:spacing w:line="360" w:lineRule="auto"/>
        <w:rPr>
          <w:rFonts w:asciiTheme="minorEastAsia" w:eastAsiaTheme="minorEastAsia" w:hAnsiTheme="minorEastAsia"/>
          <w:sz w:val="24"/>
        </w:rPr>
      </w:pPr>
      <w:r w:rsidRPr="001E54CB">
        <w:rPr>
          <w:rFonts w:asciiTheme="minorEastAsia" w:eastAsiaTheme="minorEastAsia" w:hAnsiTheme="minorEastAsia" w:hint="eastAsia"/>
          <w:sz w:val="24"/>
        </w:rPr>
        <w:t>违反参赛自行车规定的车辆不参赛，该参赛选手的成绩用该组所有参赛选手中最后一名的成绩代替，</w:t>
      </w:r>
      <w:r w:rsidRPr="001E54CB">
        <w:rPr>
          <w:rFonts w:asciiTheme="minorEastAsia" w:eastAsiaTheme="minorEastAsia" w:hAnsiTheme="minorEastAsia"/>
          <w:sz w:val="24"/>
        </w:rPr>
        <w:t>并且该队</w:t>
      </w:r>
      <w:r w:rsidRPr="001E54CB">
        <w:rPr>
          <w:rFonts w:asciiTheme="minorEastAsia" w:eastAsiaTheme="minorEastAsia" w:hAnsiTheme="minorEastAsia" w:hint="eastAsia"/>
          <w:sz w:val="24"/>
        </w:rPr>
        <w:t>最终比赛</w:t>
      </w:r>
      <w:r w:rsidRPr="001E54CB">
        <w:rPr>
          <w:rFonts w:asciiTheme="minorEastAsia" w:eastAsiaTheme="minorEastAsia" w:hAnsiTheme="minorEastAsia"/>
          <w:sz w:val="24"/>
        </w:rPr>
        <w:t>平均</w:t>
      </w:r>
      <w:r w:rsidRPr="001E54CB">
        <w:rPr>
          <w:rFonts w:asciiTheme="minorEastAsia" w:eastAsiaTheme="minorEastAsia" w:hAnsiTheme="minorEastAsia" w:hint="eastAsia"/>
          <w:sz w:val="24"/>
        </w:rPr>
        <w:t>成绩</w:t>
      </w:r>
      <w:r w:rsidRPr="001E54CB">
        <w:rPr>
          <w:rFonts w:asciiTheme="minorEastAsia" w:eastAsiaTheme="minorEastAsia" w:hAnsiTheme="minorEastAsia"/>
          <w:sz w:val="24"/>
        </w:rPr>
        <w:t>加时</w:t>
      </w:r>
      <w:r w:rsidRPr="001E54CB">
        <w:rPr>
          <w:rFonts w:asciiTheme="minorEastAsia" w:eastAsiaTheme="minorEastAsia" w:hAnsiTheme="minorEastAsia" w:hint="eastAsia"/>
          <w:sz w:val="24"/>
        </w:rPr>
        <w:t>30</w:t>
      </w:r>
      <w:r w:rsidRPr="001E54CB">
        <w:rPr>
          <w:rFonts w:asciiTheme="minorEastAsia" w:eastAsiaTheme="minorEastAsia" w:hAnsiTheme="minorEastAsia"/>
          <w:sz w:val="24"/>
        </w:rPr>
        <w:t>秒。</w:t>
      </w:r>
    </w:p>
    <w:p w:rsidR="008F0FDC" w:rsidRDefault="001E54CB" w:rsidP="00831BB4">
      <w:pPr>
        <w:numPr>
          <w:ilvl w:val="0"/>
          <w:numId w:val="24"/>
        </w:numPr>
        <w:spacing w:line="360" w:lineRule="auto"/>
        <w:rPr>
          <w:rFonts w:eastAsia="华文中宋"/>
          <w:b/>
          <w:sz w:val="24"/>
        </w:rPr>
      </w:pPr>
      <w:r>
        <w:rPr>
          <w:rFonts w:eastAsia="华文中宋" w:hint="eastAsia"/>
          <w:b/>
          <w:sz w:val="24"/>
        </w:rPr>
        <w:t>各院系</w:t>
      </w:r>
      <w:r w:rsidR="00E72921">
        <w:rPr>
          <w:rFonts w:eastAsia="华文中宋"/>
          <w:b/>
          <w:sz w:val="24"/>
        </w:rPr>
        <w:t>慢骑赛</w:t>
      </w:r>
    </w:p>
    <w:p w:rsidR="008F0FDC" w:rsidRPr="001E54CB" w:rsidRDefault="001E54CB" w:rsidP="002A7656">
      <w:pPr>
        <w:numPr>
          <w:ilvl w:val="0"/>
          <w:numId w:val="28"/>
        </w:numPr>
        <w:spacing w:line="360" w:lineRule="auto"/>
        <w:rPr>
          <w:rFonts w:asciiTheme="minorEastAsia" w:eastAsiaTheme="minorEastAsia" w:hAnsiTheme="minorEastAsia"/>
          <w:sz w:val="24"/>
        </w:rPr>
      </w:pPr>
      <w:r w:rsidRPr="001E54CB">
        <w:rPr>
          <w:rFonts w:asciiTheme="minorEastAsia" w:eastAsiaTheme="minorEastAsia" w:hAnsiTheme="minorEastAsia" w:hint="eastAsia"/>
          <w:sz w:val="24"/>
        </w:rPr>
        <w:t>团队</w:t>
      </w:r>
      <w:r w:rsidR="00E72921" w:rsidRPr="001E54CB">
        <w:rPr>
          <w:rFonts w:asciiTheme="minorEastAsia" w:eastAsiaTheme="minorEastAsia" w:hAnsiTheme="minorEastAsia"/>
          <w:sz w:val="24"/>
        </w:rPr>
        <w:t>赛：院系</w:t>
      </w:r>
      <w:r w:rsidR="002A7656">
        <w:rPr>
          <w:rFonts w:asciiTheme="minorEastAsia" w:eastAsiaTheme="minorEastAsia" w:hAnsiTheme="minorEastAsia" w:hint="eastAsia"/>
          <w:sz w:val="24"/>
        </w:rPr>
        <w:t>组队参加</w:t>
      </w:r>
      <w:r w:rsidR="00E72921" w:rsidRPr="001E54CB">
        <w:rPr>
          <w:rFonts w:asciiTheme="minorEastAsia" w:eastAsiaTheme="minorEastAsia" w:hAnsiTheme="minorEastAsia" w:hint="eastAsia"/>
          <w:sz w:val="24"/>
        </w:rPr>
        <w:t>，三人，不限性别</w:t>
      </w:r>
      <w:r w:rsidR="00D61C0E">
        <w:rPr>
          <w:rFonts w:asciiTheme="minorEastAsia" w:eastAsiaTheme="minorEastAsia" w:hAnsiTheme="minorEastAsia" w:hint="eastAsia"/>
          <w:sz w:val="24"/>
        </w:rPr>
        <w:t>年级</w:t>
      </w:r>
      <w:r w:rsidR="00E72921" w:rsidRPr="001E54CB">
        <w:rPr>
          <w:rFonts w:asciiTheme="minorEastAsia" w:eastAsiaTheme="minorEastAsia" w:hAnsiTheme="minorEastAsia"/>
          <w:sz w:val="24"/>
        </w:rPr>
        <w:t>。</w:t>
      </w:r>
      <w:r w:rsidRPr="001E54CB">
        <w:rPr>
          <w:rFonts w:asciiTheme="minorEastAsia" w:eastAsiaTheme="minorEastAsia" w:hAnsiTheme="minorEastAsia" w:hint="eastAsia"/>
          <w:sz w:val="24"/>
        </w:rPr>
        <w:t>得分</w:t>
      </w:r>
      <w:r w:rsidRPr="001E54CB">
        <w:rPr>
          <w:rFonts w:asciiTheme="minorEastAsia" w:eastAsiaTheme="minorEastAsia" w:hAnsiTheme="minorEastAsia"/>
          <w:sz w:val="24"/>
        </w:rPr>
        <w:t>计入院系总分，计算</w:t>
      </w:r>
      <w:r w:rsidRPr="001E54CB">
        <w:rPr>
          <w:rFonts w:asciiTheme="minorEastAsia" w:eastAsiaTheme="minorEastAsia" w:hAnsiTheme="minorEastAsia" w:hint="eastAsia"/>
          <w:sz w:val="24"/>
        </w:rPr>
        <w:t>标准见</w:t>
      </w:r>
      <w:r>
        <w:rPr>
          <w:rFonts w:asciiTheme="minorEastAsia" w:eastAsiaTheme="minorEastAsia" w:hAnsiTheme="minorEastAsia" w:hint="eastAsia"/>
          <w:sz w:val="24"/>
        </w:rPr>
        <w:t>附件三</w:t>
      </w:r>
      <w:r>
        <w:rPr>
          <w:rFonts w:asciiTheme="minorEastAsia" w:eastAsiaTheme="minorEastAsia" w:hAnsiTheme="minorEastAsia"/>
          <w:sz w:val="24"/>
        </w:rPr>
        <w:t>：</w:t>
      </w:r>
      <w:r w:rsidR="00047882">
        <w:rPr>
          <w:rFonts w:asciiTheme="minorEastAsia" w:eastAsiaTheme="minorEastAsia" w:hAnsiTheme="minorEastAsia" w:hint="eastAsia"/>
          <w:sz w:val="24"/>
        </w:rPr>
        <w:t>《</w:t>
      </w:r>
      <w:r w:rsidRPr="004754CD">
        <w:rPr>
          <w:rFonts w:asciiTheme="minorEastAsia" w:eastAsiaTheme="minorEastAsia" w:hAnsiTheme="minorEastAsia" w:hint="eastAsia"/>
          <w:sz w:val="24"/>
        </w:rPr>
        <w:t>院系总分评比细则</w:t>
      </w:r>
      <w:r w:rsidR="00047882">
        <w:rPr>
          <w:rFonts w:asciiTheme="minorEastAsia" w:eastAsiaTheme="minorEastAsia" w:hAnsiTheme="minorEastAsia" w:hint="eastAsia"/>
          <w:sz w:val="24"/>
        </w:rPr>
        <w:t>》</w:t>
      </w:r>
      <w:r w:rsidRPr="000E3FC7">
        <w:rPr>
          <w:rFonts w:asciiTheme="minorEastAsia" w:eastAsiaTheme="minorEastAsia" w:hAnsiTheme="minorEastAsia" w:hint="eastAsia"/>
          <w:sz w:val="24"/>
        </w:rPr>
        <w:t>。</w:t>
      </w:r>
    </w:p>
    <w:p w:rsidR="008F0FDC" w:rsidRPr="001E54CB" w:rsidRDefault="00E72921" w:rsidP="002A7656">
      <w:pPr>
        <w:numPr>
          <w:ilvl w:val="0"/>
          <w:numId w:val="28"/>
        </w:numPr>
        <w:spacing w:line="360" w:lineRule="auto"/>
        <w:rPr>
          <w:rFonts w:asciiTheme="minorEastAsia" w:eastAsiaTheme="minorEastAsia" w:hAnsiTheme="minorEastAsia"/>
          <w:sz w:val="24"/>
        </w:rPr>
      </w:pPr>
      <w:r w:rsidRPr="001E54CB">
        <w:rPr>
          <w:rFonts w:asciiTheme="minorEastAsia" w:eastAsiaTheme="minorEastAsia" w:hAnsiTheme="minorEastAsia"/>
          <w:sz w:val="24"/>
        </w:rPr>
        <w:t>比赛规则：</w:t>
      </w:r>
    </w:p>
    <w:p w:rsidR="008F0FDC" w:rsidRPr="002A7656" w:rsidRDefault="00E72921" w:rsidP="001F5611">
      <w:pPr>
        <w:numPr>
          <w:ilvl w:val="0"/>
          <w:numId w:val="29"/>
        </w:numPr>
        <w:spacing w:line="360" w:lineRule="auto"/>
        <w:rPr>
          <w:rFonts w:asciiTheme="minorEastAsia" w:eastAsiaTheme="minorEastAsia" w:hAnsiTheme="minorEastAsia"/>
          <w:sz w:val="24"/>
        </w:rPr>
      </w:pPr>
      <w:r w:rsidRPr="002A7656">
        <w:rPr>
          <w:rFonts w:asciiTheme="minorEastAsia" w:eastAsiaTheme="minorEastAsia" w:hAnsiTheme="minorEastAsia"/>
          <w:sz w:val="24"/>
        </w:rPr>
        <w:t>在规定的10米赛道内完成比赛，</w:t>
      </w:r>
      <w:r w:rsidR="001F5611">
        <w:rPr>
          <w:rFonts w:asciiTheme="minorEastAsia" w:eastAsiaTheme="minorEastAsia" w:hAnsiTheme="minorEastAsia" w:hint="eastAsia"/>
          <w:sz w:val="24"/>
        </w:rPr>
        <w:t>记录用时</w:t>
      </w:r>
      <w:r w:rsidR="001F5611">
        <w:rPr>
          <w:rFonts w:asciiTheme="minorEastAsia" w:eastAsiaTheme="minorEastAsia" w:hAnsiTheme="minorEastAsia"/>
          <w:sz w:val="24"/>
        </w:rPr>
        <w:t>，院系团队平均用时为院系最终用时</w:t>
      </w:r>
      <w:r w:rsidRPr="002A7656">
        <w:rPr>
          <w:rFonts w:asciiTheme="minorEastAsia" w:eastAsiaTheme="minorEastAsia" w:hAnsiTheme="minorEastAsia"/>
          <w:sz w:val="24"/>
        </w:rPr>
        <w:t>；</w:t>
      </w:r>
    </w:p>
    <w:p w:rsidR="008F0FDC" w:rsidRPr="002A7656" w:rsidRDefault="00E72921" w:rsidP="001F5611">
      <w:pPr>
        <w:numPr>
          <w:ilvl w:val="0"/>
          <w:numId w:val="29"/>
        </w:numPr>
        <w:spacing w:line="360" w:lineRule="auto"/>
        <w:rPr>
          <w:rFonts w:asciiTheme="minorEastAsia" w:eastAsiaTheme="minorEastAsia" w:hAnsiTheme="minorEastAsia"/>
          <w:sz w:val="24"/>
        </w:rPr>
      </w:pPr>
      <w:r w:rsidRPr="002A7656">
        <w:rPr>
          <w:rFonts w:asciiTheme="minorEastAsia" w:eastAsiaTheme="minorEastAsia" w:hAnsiTheme="minorEastAsia"/>
          <w:sz w:val="24"/>
        </w:rPr>
        <w:t>预备阶段，各赛道自行车须前轮退至起始线，并以前轮触及终止线为比赛结束的标志；</w:t>
      </w:r>
    </w:p>
    <w:p w:rsidR="008F0FDC" w:rsidRPr="002A7656" w:rsidRDefault="00E72921" w:rsidP="001F5611">
      <w:pPr>
        <w:numPr>
          <w:ilvl w:val="0"/>
          <w:numId w:val="29"/>
        </w:numPr>
        <w:spacing w:line="360" w:lineRule="auto"/>
        <w:rPr>
          <w:rFonts w:asciiTheme="minorEastAsia" w:eastAsiaTheme="minorEastAsia" w:hAnsiTheme="minorEastAsia"/>
          <w:sz w:val="24"/>
        </w:rPr>
      </w:pPr>
      <w:r w:rsidRPr="002A7656">
        <w:rPr>
          <w:rFonts w:asciiTheme="minorEastAsia" w:eastAsiaTheme="minorEastAsia" w:hAnsiTheme="minorEastAsia"/>
          <w:sz w:val="24"/>
        </w:rPr>
        <w:t>在比赛过程中，参赛者不可以单脚或双脚着地，违者比赛及时结束；</w:t>
      </w:r>
    </w:p>
    <w:p w:rsidR="008F0FDC" w:rsidRPr="002A7656" w:rsidRDefault="00E72921" w:rsidP="001F5611">
      <w:pPr>
        <w:numPr>
          <w:ilvl w:val="0"/>
          <w:numId w:val="29"/>
        </w:numPr>
        <w:spacing w:line="360" w:lineRule="auto"/>
        <w:rPr>
          <w:rFonts w:asciiTheme="minorEastAsia" w:eastAsiaTheme="minorEastAsia" w:hAnsiTheme="minorEastAsia"/>
          <w:sz w:val="24"/>
        </w:rPr>
      </w:pPr>
      <w:r w:rsidRPr="002A7656">
        <w:rPr>
          <w:rFonts w:asciiTheme="minorEastAsia" w:eastAsiaTheme="minorEastAsia" w:hAnsiTheme="minorEastAsia"/>
          <w:sz w:val="24"/>
        </w:rPr>
        <w:t>在比赛过程中，参赛者不可以进入其他赛道，违者比赛记时结束；</w:t>
      </w:r>
    </w:p>
    <w:p w:rsidR="008F0FDC" w:rsidRPr="002A7656" w:rsidRDefault="00E72921" w:rsidP="001F5611">
      <w:pPr>
        <w:numPr>
          <w:ilvl w:val="0"/>
          <w:numId w:val="29"/>
        </w:numPr>
        <w:spacing w:line="360" w:lineRule="auto"/>
        <w:rPr>
          <w:rFonts w:asciiTheme="minorEastAsia" w:eastAsiaTheme="minorEastAsia" w:hAnsiTheme="minorEastAsia"/>
          <w:sz w:val="24"/>
        </w:rPr>
      </w:pPr>
      <w:r w:rsidRPr="002A7656">
        <w:rPr>
          <w:rFonts w:asciiTheme="minorEastAsia" w:eastAsiaTheme="minorEastAsia" w:hAnsiTheme="minorEastAsia"/>
          <w:sz w:val="24"/>
        </w:rPr>
        <w:t>起点发令以后，参赛者必须在三秒之内离开起始线，违者即为比赛结束；</w:t>
      </w:r>
    </w:p>
    <w:p w:rsidR="008F0FDC" w:rsidRPr="002A7656" w:rsidRDefault="00E72921" w:rsidP="001F5611">
      <w:pPr>
        <w:numPr>
          <w:ilvl w:val="0"/>
          <w:numId w:val="29"/>
        </w:numPr>
        <w:spacing w:line="360" w:lineRule="auto"/>
        <w:rPr>
          <w:rFonts w:asciiTheme="minorEastAsia" w:eastAsiaTheme="minorEastAsia" w:hAnsiTheme="minorEastAsia"/>
          <w:sz w:val="24"/>
        </w:rPr>
      </w:pPr>
      <w:r w:rsidRPr="002A7656">
        <w:rPr>
          <w:rFonts w:asciiTheme="minorEastAsia" w:eastAsiaTheme="minorEastAsia" w:hAnsiTheme="minorEastAsia"/>
          <w:sz w:val="24"/>
        </w:rPr>
        <w:t>参赛队员比赛用车只能用组委会提供的车辆。</w:t>
      </w:r>
    </w:p>
    <w:p w:rsidR="008F0FDC" w:rsidRDefault="00E72921" w:rsidP="00831BB4">
      <w:pPr>
        <w:numPr>
          <w:ilvl w:val="0"/>
          <w:numId w:val="24"/>
        </w:numPr>
        <w:spacing w:line="360" w:lineRule="auto"/>
        <w:rPr>
          <w:rFonts w:eastAsia="华文中宋"/>
          <w:b/>
          <w:sz w:val="24"/>
        </w:rPr>
      </w:pPr>
      <w:r>
        <w:rPr>
          <w:rFonts w:eastAsia="华文中宋"/>
          <w:b/>
          <w:sz w:val="24"/>
        </w:rPr>
        <w:t>备注</w:t>
      </w:r>
    </w:p>
    <w:p w:rsidR="008F0FDC" w:rsidRPr="001F5611" w:rsidRDefault="00E72921" w:rsidP="00047882">
      <w:pPr>
        <w:spacing w:line="360" w:lineRule="auto"/>
        <w:ind w:firstLineChars="200" w:firstLine="480"/>
        <w:rPr>
          <w:rFonts w:asciiTheme="minorEastAsia" w:eastAsiaTheme="minorEastAsia" w:hAnsiTheme="minorEastAsia"/>
          <w:sz w:val="24"/>
        </w:rPr>
      </w:pPr>
      <w:r w:rsidRPr="001F5611">
        <w:rPr>
          <w:rFonts w:asciiTheme="minorEastAsia" w:eastAsiaTheme="minorEastAsia" w:hAnsiTheme="minorEastAsia"/>
          <w:sz w:val="24"/>
        </w:rPr>
        <w:t>参赛者的性别不限、国籍不限、年龄不限、身体健康，并确定没有患不适宜</w:t>
      </w:r>
      <w:r w:rsidRPr="001F5611">
        <w:rPr>
          <w:rFonts w:asciiTheme="minorEastAsia" w:eastAsiaTheme="minorEastAsia" w:hAnsiTheme="minorEastAsia"/>
          <w:sz w:val="24"/>
        </w:rPr>
        <w:lastRenderedPageBreak/>
        <w:t>参加自行车比赛的疾病的自行车运动爱好者。</w:t>
      </w:r>
    </w:p>
    <w:p w:rsidR="008F0FDC" w:rsidRDefault="00E72921">
      <w:pPr>
        <w:pStyle w:val="a7"/>
        <w:numPr>
          <w:ilvl w:val="0"/>
          <w:numId w:val="1"/>
        </w:numPr>
        <w:jc w:val="left"/>
        <w:rPr>
          <w:rFonts w:ascii="Times New Roman" w:eastAsia="微软雅黑" w:hAnsi="Times New Roman"/>
          <w:sz w:val="28"/>
        </w:rPr>
      </w:pPr>
      <w:bookmarkStart w:id="5" w:name="_Toc370402397"/>
      <w:r>
        <w:rPr>
          <w:rFonts w:ascii="Times New Roman" w:eastAsia="微软雅黑" w:hAnsi="Times New Roman"/>
          <w:sz w:val="28"/>
        </w:rPr>
        <w:t>团体</w:t>
      </w:r>
      <w:r w:rsidR="00C60950">
        <w:rPr>
          <w:rFonts w:ascii="Times New Roman" w:eastAsia="微软雅黑" w:hAnsi="Times New Roman" w:hint="eastAsia"/>
          <w:sz w:val="28"/>
        </w:rPr>
        <w:t>风采</w:t>
      </w:r>
      <w:r>
        <w:rPr>
          <w:rFonts w:ascii="Times New Roman" w:eastAsia="微软雅黑" w:hAnsi="Times New Roman"/>
          <w:sz w:val="28"/>
        </w:rPr>
        <w:t>奖</w:t>
      </w:r>
      <w:bookmarkEnd w:id="5"/>
    </w:p>
    <w:p w:rsidR="008F0FDC" w:rsidRPr="001F5611" w:rsidRDefault="00E72921">
      <w:pPr>
        <w:spacing w:line="360" w:lineRule="auto"/>
        <w:ind w:firstLineChars="200" w:firstLine="480"/>
        <w:rPr>
          <w:rFonts w:asciiTheme="minorEastAsia" w:eastAsiaTheme="minorEastAsia" w:hAnsiTheme="minorEastAsia"/>
          <w:sz w:val="24"/>
        </w:rPr>
      </w:pPr>
      <w:r w:rsidRPr="001F5611">
        <w:rPr>
          <w:rFonts w:asciiTheme="minorEastAsia" w:eastAsiaTheme="minorEastAsia" w:hAnsiTheme="minorEastAsia"/>
          <w:sz w:val="24"/>
        </w:rPr>
        <w:t>本届环九龙湖自行车赛特别设立院系“最佳风采奖”</w:t>
      </w:r>
      <w:r w:rsidRPr="001F5611">
        <w:rPr>
          <w:rFonts w:asciiTheme="minorEastAsia" w:eastAsiaTheme="minorEastAsia" w:hAnsiTheme="minorEastAsia" w:hint="eastAsia"/>
          <w:sz w:val="24"/>
        </w:rPr>
        <w:t>，按评比细则计算院系分数，取前八名颁发奖牌。</w:t>
      </w:r>
    </w:p>
    <w:p w:rsidR="008F0FDC" w:rsidRDefault="00E72921">
      <w:pPr>
        <w:numPr>
          <w:ilvl w:val="0"/>
          <w:numId w:val="10"/>
        </w:numPr>
        <w:spacing w:line="360" w:lineRule="auto"/>
        <w:rPr>
          <w:rFonts w:eastAsia="华文中宋"/>
          <w:b/>
          <w:sz w:val="24"/>
        </w:rPr>
      </w:pPr>
      <w:r>
        <w:rPr>
          <w:rFonts w:eastAsia="华文中宋"/>
          <w:b/>
          <w:sz w:val="24"/>
        </w:rPr>
        <w:t>评比内容</w:t>
      </w:r>
    </w:p>
    <w:p w:rsidR="00D61C0E" w:rsidRDefault="00E72921" w:rsidP="00D61C0E">
      <w:pPr>
        <w:numPr>
          <w:ilvl w:val="0"/>
          <w:numId w:val="11"/>
        </w:numPr>
        <w:spacing w:line="360" w:lineRule="auto"/>
        <w:rPr>
          <w:rFonts w:asciiTheme="minorEastAsia" w:eastAsiaTheme="minorEastAsia" w:hAnsiTheme="minorEastAsia"/>
          <w:sz w:val="24"/>
        </w:rPr>
      </w:pPr>
      <w:r w:rsidRPr="00D61C0E">
        <w:rPr>
          <w:rFonts w:asciiTheme="minorEastAsia" w:eastAsiaTheme="minorEastAsia" w:hAnsiTheme="minorEastAsia"/>
          <w:sz w:val="24"/>
        </w:rPr>
        <w:t>院系标语</w:t>
      </w:r>
    </w:p>
    <w:p w:rsidR="008F0FDC" w:rsidRPr="00D61C0E" w:rsidRDefault="00E72921" w:rsidP="00D61C0E">
      <w:pPr>
        <w:numPr>
          <w:ilvl w:val="0"/>
          <w:numId w:val="11"/>
        </w:numPr>
        <w:spacing w:line="360" w:lineRule="auto"/>
        <w:rPr>
          <w:rFonts w:asciiTheme="minorEastAsia" w:eastAsiaTheme="minorEastAsia" w:hAnsiTheme="minorEastAsia"/>
          <w:sz w:val="24"/>
        </w:rPr>
      </w:pPr>
      <w:r w:rsidRPr="00D61C0E">
        <w:rPr>
          <w:rFonts w:asciiTheme="minorEastAsia" w:eastAsiaTheme="minorEastAsia" w:hAnsiTheme="minorEastAsia"/>
          <w:sz w:val="24"/>
        </w:rPr>
        <w:t>院系开幕式风采展示</w:t>
      </w:r>
      <w:r w:rsidRPr="00D61C0E">
        <w:rPr>
          <w:rFonts w:eastAsia="华文中宋"/>
          <w:sz w:val="24"/>
        </w:rPr>
        <w:t xml:space="preserve">                           </w:t>
      </w:r>
    </w:p>
    <w:p w:rsidR="008F0FDC" w:rsidRDefault="00E72921">
      <w:pPr>
        <w:numPr>
          <w:ilvl w:val="0"/>
          <w:numId w:val="10"/>
        </w:numPr>
        <w:spacing w:line="360" w:lineRule="auto"/>
        <w:rPr>
          <w:rFonts w:eastAsia="华文中宋"/>
          <w:b/>
          <w:sz w:val="24"/>
        </w:rPr>
      </w:pPr>
      <w:r>
        <w:rPr>
          <w:rFonts w:eastAsia="华文中宋"/>
          <w:b/>
          <w:sz w:val="24"/>
        </w:rPr>
        <w:t>评比细则</w:t>
      </w:r>
    </w:p>
    <w:p w:rsidR="008F0FDC" w:rsidRPr="00D61C0E" w:rsidRDefault="00E72921">
      <w:pPr>
        <w:spacing w:line="360" w:lineRule="auto"/>
        <w:ind w:left="420"/>
        <w:rPr>
          <w:rFonts w:asciiTheme="minorEastAsia" w:eastAsiaTheme="minorEastAsia" w:hAnsiTheme="minorEastAsia"/>
          <w:sz w:val="24"/>
        </w:rPr>
      </w:pPr>
      <w:r w:rsidRPr="00D61C0E">
        <w:rPr>
          <w:rFonts w:asciiTheme="minorEastAsia" w:eastAsiaTheme="minorEastAsia" w:hAnsiTheme="minorEastAsia"/>
          <w:sz w:val="24"/>
        </w:rPr>
        <w:t>见</w:t>
      </w:r>
      <w:r w:rsidR="00D61C0E" w:rsidRPr="00D61C0E">
        <w:rPr>
          <w:rFonts w:asciiTheme="minorEastAsia" w:eastAsiaTheme="minorEastAsia" w:hAnsiTheme="minorEastAsia" w:hint="eastAsia"/>
          <w:sz w:val="24"/>
        </w:rPr>
        <w:t>附件</w:t>
      </w:r>
      <w:r w:rsidR="00D61C0E" w:rsidRPr="00D61C0E">
        <w:rPr>
          <w:rFonts w:asciiTheme="minorEastAsia" w:eastAsiaTheme="minorEastAsia" w:hAnsiTheme="minorEastAsia"/>
          <w:sz w:val="24"/>
        </w:rPr>
        <w:t>四：</w:t>
      </w:r>
      <w:r w:rsidRPr="00D61C0E">
        <w:rPr>
          <w:rFonts w:asciiTheme="minorEastAsia" w:eastAsiaTheme="minorEastAsia" w:hAnsiTheme="minorEastAsia"/>
          <w:sz w:val="24"/>
        </w:rPr>
        <w:t xml:space="preserve">《“最佳风采奖”评比细则》   </w:t>
      </w:r>
    </w:p>
    <w:p w:rsidR="008F0FDC" w:rsidRDefault="00E72921">
      <w:pPr>
        <w:pStyle w:val="a7"/>
        <w:numPr>
          <w:ilvl w:val="0"/>
          <w:numId w:val="1"/>
        </w:numPr>
        <w:jc w:val="left"/>
        <w:rPr>
          <w:rFonts w:ascii="Times New Roman" w:eastAsia="微软雅黑" w:hAnsi="Times New Roman"/>
          <w:sz w:val="28"/>
        </w:rPr>
      </w:pPr>
      <w:bookmarkStart w:id="6" w:name="_Toc370402398"/>
      <w:r>
        <w:rPr>
          <w:rFonts w:ascii="Times New Roman" w:eastAsia="微软雅黑" w:hAnsi="Times New Roman"/>
          <w:sz w:val="28"/>
        </w:rPr>
        <w:t>录取名次与奖励</w:t>
      </w:r>
      <w:bookmarkEnd w:id="6"/>
    </w:p>
    <w:p w:rsidR="008F0FDC" w:rsidRDefault="00E72921">
      <w:pPr>
        <w:numPr>
          <w:ilvl w:val="0"/>
          <w:numId w:val="12"/>
        </w:numPr>
        <w:spacing w:line="360" w:lineRule="auto"/>
        <w:rPr>
          <w:rFonts w:eastAsia="华文中宋"/>
          <w:b/>
          <w:sz w:val="24"/>
        </w:rPr>
      </w:pPr>
      <w:r>
        <w:rPr>
          <w:rFonts w:eastAsia="华文中宋" w:hint="eastAsia"/>
          <w:b/>
          <w:sz w:val="24"/>
        </w:rPr>
        <w:t>邀请赛</w:t>
      </w:r>
    </w:p>
    <w:p w:rsidR="008F0FDC" w:rsidRPr="00D61C0E" w:rsidRDefault="00E72921">
      <w:pPr>
        <w:numPr>
          <w:ilvl w:val="1"/>
          <w:numId w:val="13"/>
        </w:numPr>
        <w:spacing w:line="360" w:lineRule="auto"/>
        <w:rPr>
          <w:rFonts w:asciiTheme="minorEastAsia" w:eastAsiaTheme="minorEastAsia" w:hAnsiTheme="minorEastAsia"/>
          <w:b/>
          <w:sz w:val="24"/>
        </w:rPr>
      </w:pPr>
      <w:r w:rsidRPr="00D61C0E">
        <w:rPr>
          <w:rFonts w:asciiTheme="minorEastAsia" w:eastAsiaTheme="minorEastAsia" w:hAnsiTheme="minorEastAsia"/>
          <w:sz w:val="24"/>
        </w:rPr>
        <w:t>按照每个</w:t>
      </w:r>
      <w:r w:rsidRPr="00D61C0E">
        <w:rPr>
          <w:rFonts w:asciiTheme="minorEastAsia" w:eastAsiaTheme="minorEastAsia" w:hAnsiTheme="minorEastAsia" w:hint="eastAsia"/>
          <w:sz w:val="24"/>
        </w:rPr>
        <w:t>学校</w:t>
      </w:r>
      <w:r w:rsidRPr="00D61C0E">
        <w:rPr>
          <w:rFonts w:asciiTheme="minorEastAsia" w:eastAsiaTheme="minorEastAsia" w:hAnsiTheme="minorEastAsia"/>
          <w:sz w:val="24"/>
        </w:rPr>
        <w:t>参赛选手完成比赛所用</w:t>
      </w:r>
      <w:r w:rsidRPr="00D61C0E">
        <w:rPr>
          <w:rFonts w:asciiTheme="minorEastAsia" w:eastAsiaTheme="minorEastAsia" w:hAnsiTheme="minorEastAsia" w:hint="eastAsia"/>
          <w:sz w:val="24"/>
        </w:rPr>
        <w:t>平均时间</w:t>
      </w:r>
      <w:r w:rsidRPr="00D61C0E">
        <w:rPr>
          <w:rFonts w:asciiTheme="minorEastAsia" w:eastAsiaTheme="minorEastAsia" w:hAnsiTheme="minorEastAsia"/>
          <w:sz w:val="24"/>
        </w:rPr>
        <w:t>排名，时间</w:t>
      </w:r>
      <w:r w:rsidRPr="00D61C0E">
        <w:rPr>
          <w:rFonts w:asciiTheme="minorEastAsia" w:eastAsiaTheme="minorEastAsia" w:hAnsiTheme="minorEastAsia" w:hint="eastAsia"/>
          <w:sz w:val="24"/>
        </w:rPr>
        <w:t>短</w:t>
      </w:r>
      <w:r w:rsidRPr="00D61C0E">
        <w:rPr>
          <w:rFonts w:asciiTheme="minorEastAsia" w:eastAsiaTheme="minorEastAsia" w:hAnsiTheme="minorEastAsia"/>
          <w:sz w:val="24"/>
        </w:rPr>
        <w:t>者排名优先。</w:t>
      </w:r>
    </w:p>
    <w:p w:rsidR="008F0FDC" w:rsidRPr="00D61C0E" w:rsidRDefault="00C60950">
      <w:pPr>
        <w:spacing w:line="360" w:lineRule="auto"/>
        <w:rPr>
          <w:rFonts w:asciiTheme="minorEastAsia" w:eastAsiaTheme="minorEastAsia" w:hAnsiTheme="minorEastAsia"/>
          <w:b/>
          <w:sz w:val="24"/>
        </w:rPr>
      </w:pPr>
      <w:r>
        <w:rPr>
          <w:rFonts w:asciiTheme="minorEastAsia" w:eastAsiaTheme="minorEastAsia" w:hAnsiTheme="minorEastAsia" w:hint="eastAsia"/>
          <w:sz w:val="24"/>
        </w:rPr>
        <w:t>为第一名车队颁发冠军</w:t>
      </w:r>
      <w:r>
        <w:rPr>
          <w:rFonts w:asciiTheme="minorEastAsia" w:eastAsiaTheme="minorEastAsia" w:hAnsiTheme="minorEastAsia"/>
          <w:sz w:val="24"/>
        </w:rPr>
        <w:t>奖杯</w:t>
      </w:r>
      <w:r>
        <w:rPr>
          <w:rFonts w:asciiTheme="minorEastAsia" w:eastAsiaTheme="minorEastAsia" w:hAnsiTheme="minorEastAsia" w:hint="eastAsia"/>
          <w:sz w:val="24"/>
        </w:rPr>
        <w:t>，前</w:t>
      </w:r>
      <w:r>
        <w:rPr>
          <w:rFonts w:asciiTheme="minorEastAsia" w:eastAsiaTheme="minorEastAsia" w:hAnsiTheme="minorEastAsia"/>
          <w:sz w:val="24"/>
        </w:rPr>
        <w:t>三名车队颁发</w:t>
      </w:r>
      <w:r>
        <w:rPr>
          <w:rFonts w:asciiTheme="minorEastAsia" w:eastAsiaTheme="minorEastAsia" w:hAnsiTheme="minorEastAsia" w:hint="eastAsia"/>
          <w:sz w:val="24"/>
        </w:rPr>
        <w:t>名次</w:t>
      </w:r>
      <w:r>
        <w:rPr>
          <w:rFonts w:asciiTheme="minorEastAsia" w:eastAsiaTheme="minorEastAsia" w:hAnsiTheme="minorEastAsia"/>
          <w:sz w:val="24"/>
        </w:rPr>
        <w:t>奖牌</w:t>
      </w:r>
      <w:r>
        <w:rPr>
          <w:rFonts w:asciiTheme="minorEastAsia" w:eastAsiaTheme="minorEastAsia" w:hAnsiTheme="minorEastAsia" w:hint="eastAsia"/>
          <w:sz w:val="24"/>
        </w:rPr>
        <w:t>，</w:t>
      </w:r>
      <w:r>
        <w:rPr>
          <w:rFonts w:asciiTheme="minorEastAsia" w:eastAsiaTheme="minorEastAsia" w:hAnsiTheme="minorEastAsia"/>
          <w:sz w:val="24"/>
        </w:rPr>
        <w:t>其余车队颁发纪念奖牌</w:t>
      </w:r>
      <w:r w:rsidR="00E72921" w:rsidRPr="00D61C0E">
        <w:rPr>
          <w:rFonts w:asciiTheme="minorEastAsia" w:eastAsiaTheme="minorEastAsia" w:hAnsiTheme="minorEastAsia" w:hint="eastAsia"/>
          <w:sz w:val="24"/>
        </w:rPr>
        <w:t>。</w:t>
      </w:r>
    </w:p>
    <w:p w:rsidR="008F0FDC" w:rsidRPr="00D61C0E" w:rsidRDefault="00E72921">
      <w:pPr>
        <w:numPr>
          <w:ilvl w:val="1"/>
          <w:numId w:val="13"/>
        </w:numPr>
        <w:spacing w:line="360" w:lineRule="auto"/>
        <w:rPr>
          <w:rFonts w:asciiTheme="minorEastAsia" w:eastAsiaTheme="minorEastAsia" w:hAnsiTheme="minorEastAsia"/>
          <w:b/>
          <w:sz w:val="24"/>
        </w:rPr>
      </w:pPr>
      <w:r w:rsidRPr="00D61C0E">
        <w:rPr>
          <w:rFonts w:asciiTheme="minorEastAsia" w:eastAsiaTheme="minorEastAsia" w:hAnsiTheme="minorEastAsia" w:hint="eastAsia"/>
          <w:sz w:val="24"/>
        </w:rPr>
        <w:t>为所有参赛选手准备纪念奖</w:t>
      </w:r>
      <w:r w:rsidRPr="00D61C0E">
        <w:rPr>
          <w:rFonts w:asciiTheme="minorEastAsia" w:eastAsiaTheme="minorEastAsia" w:hAnsiTheme="minorEastAsia"/>
          <w:sz w:val="24"/>
        </w:rPr>
        <w:t>。</w:t>
      </w:r>
    </w:p>
    <w:p w:rsidR="008F0FDC" w:rsidRDefault="00E72921">
      <w:pPr>
        <w:numPr>
          <w:ilvl w:val="0"/>
          <w:numId w:val="12"/>
        </w:numPr>
        <w:spacing w:line="360" w:lineRule="auto"/>
        <w:rPr>
          <w:rFonts w:eastAsia="华文中宋"/>
          <w:b/>
          <w:bCs/>
          <w:sz w:val="24"/>
        </w:rPr>
      </w:pPr>
      <w:r>
        <w:rPr>
          <w:rFonts w:eastAsia="华文中宋"/>
          <w:b/>
          <w:sz w:val="24"/>
        </w:rPr>
        <w:t>竞速赛</w:t>
      </w:r>
    </w:p>
    <w:p w:rsidR="00D61C0E" w:rsidRDefault="00E72921" w:rsidP="00D61C0E">
      <w:pPr>
        <w:numPr>
          <w:ilvl w:val="1"/>
          <w:numId w:val="30"/>
        </w:numPr>
        <w:spacing w:line="360" w:lineRule="auto"/>
        <w:rPr>
          <w:rFonts w:asciiTheme="minorEastAsia" w:eastAsiaTheme="minorEastAsia" w:hAnsiTheme="minorEastAsia"/>
          <w:sz w:val="24"/>
        </w:rPr>
      </w:pPr>
      <w:r w:rsidRPr="00D61C0E">
        <w:rPr>
          <w:rFonts w:asciiTheme="minorEastAsia" w:eastAsiaTheme="minorEastAsia" w:hAnsiTheme="minorEastAsia"/>
          <w:sz w:val="24"/>
        </w:rPr>
        <w:t>按照每个院系参赛选手完成比赛所用</w:t>
      </w:r>
      <w:r w:rsidRPr="00D61C0E">
        <w:rPr>
          <w:rFonts w:asciiTheme="minorEastAsia" w:eastAsiaTheme="minorEastAsia" w:hAnsiTheme="minorEastAsia" w:hint="eastAsia"/>
          <w:sz w:val="24"/>
        </w:rPr>
        <w:t>平均时间</w:t>
      </w:r>
      <w:r w:rsidRPr="00D61C0E">
        <w:rPr>
          <w:rFonts w:asciiTheme="minorEastAsia" w:eastAsiaTheme="minorEastAsia" w:hAnsiTheme="minorEastAsia"/>
          <w:sz w:val="24"/>
        </w:rPr>
        <w:t>排名，时间</w:t>
      </w:r>
      <w:r w:rsidRPr="00D61C0E">
        <w:rPr>
          <w:rFonts w:asciiTheme="minorEastAsia" w:eastAsiaTheme="minorEastAsia" w:hAnsiTheme="minorEastAsia" w:hint="eastAsia"/>
          <w:sz w:val="24"/>
        </w:rPr>
        <w:t>短</w:t>
      </w:r>
      <w:r w:rsidRPr="00D61C0E">
        <w:rPr>
          <w:rFonts w:asciiTheme="minorEastAsia" w:eastAsiaTheme="minorEastAsia" w:hAnsiTheme="minorEastAsia"/>
          <w:sz w:val="24"/>
        </w:rPr>
        <w:t>者排名优先。该成绩将统计到院系</w:t>
      </w:r>
      <w:r w:rsidRPr="00D61C0E">
        <w:rPr>
          <w:rFonts w:asciiTheme="minorEastAsia" w:eastAsiaTheme="minorEastAsia" w:hAnsiTheme="minorEastAsia" w:hint="eastAsia"/>
          <w:sz w:val="24"/>
        </w:rPr>
        <w:t>总分</w:t>
      </w:r>
      <w:r w:rsidRPr="00D61C0E">
        <w:rPr>
          <w:rFonts w:asciiTheme="minorEastAsia" w:eastAsiaTheme="minorEastAsia" w:hAnsiTheme="minorEastAsia"/>
          <w:sz w:val="24"/>
        </w:rPr>
        <w:t>的评比中。</w:t>
      </w:r>
    </w:p>
    <w:p w:rsidR="008F0FDC" w:rsidRPr="00D61C0E" w:rsidRDefault="00E72921" w:rsidP="00D61C0E">
      <w:pPr>
        <w:numPr>
          <w:ilvl w:val="1"/>
          <w:numId w:val="30"/>
        </w:numPr>
        <w:spacing w:line="360" w:lineRule="auto"/>
        <w:rPr>
          <w:rFonts w:asciiTheme="minorEastAsia" w:eastAsiaTheme="minorEastAsia" w:hAnsiTheme="minorEastAsia"/>
          <w:sz w:val="24"/>
        </w:rPr>
      </w:pPr>
      <w:r w:rsidRPr="00D61C0E">
        <w:rPr>
          <w:rFonts w:asciiTheme="minorEastAsia" w:eastAsiaTheme="minorEastAsia" w:hAnsiTheme="minorEastAsia"/>
          <w:sz w:val="24"/>
        </w:rPr>
        <w:t>设个人奖，个人成绩</w:t>
      </w:r>
      <w:r w:rsidRPr="00D61C0E">
        <w:rPr>
          <w:rFonts w:asciiTheme="minorEastAsia" w:eastAsiaTheme="minorEastAsia" w:hAnsiTheme="minorEastAsia" w:hint="eastAsia"/>
          <w:sz w:val="24"/>
        </w:rPr>
        <w:t>（按男生组、女生组）取</w:t>
      </w:r>
      <w:r w:rsidRPr="00D61C0E">
        <w:rPr>
          <w:rFonts w:asciiTheme="minorEastAsia" w:eastAsiaTheme="minorEastAsia" w:hAnsiTheme="minorEastAsia"/>
          <w:sz w:val="24"/>
        </w:rPr>
        <w:t>前三分</w:t>
      </w:r>
      <w:r w:rsidRPr="00D61C0E">
        <w:rPr>
          <w:rFonts w:asciiTheme="minorEastAsia" w:eastAsiaTheme="minorEastAsia" w:hAnsiTheme="minorEastAsia" w:hint="eastAsia"/>
          <w:sz w:val="24"/>
        </w:rPr>
        <w:t>名</w:t>
      </w:r>
      <w:r w:rsidRPr="00D61C0E">
        <w:rPr>
          <w:rFonts w:asciiTheme="minorEastAsia" w:eastAsiaTheme="minorEastAsia" w:hAnsiTheme="minorEastAsia"/>
          <w:sz w:val="24"/>
        </w:rPr>
        <w:t>别颁发奖状和奖品。</w:t>
      </w:r>
    </w:p>
    <w:p w:rsidR="008F0FDC" w:rsidRDefault="00E72921">
      <w:pPr>
        <w:numPr>
          <w:ilvl w:val="0"/>
          <w:numId w:val="12"/>
        </w:numPr>
        <w:spacing w:line="360" w:lineRule="auto"/>
        <w:rPr>
          <w:rFonts w:eastAsia="华文中宋"/>
          <w:b/>
          <w:sz w:val="24"/>
        </w:rPr>
      </w:pPr>
      <w:r>
        <w:rPr>
          <w:rFonts w:eastAsia="华文中宋"/>
          <w:b/>
          <w:sz w:val="24"/>
        </w:rPr>
        <w:t>慢骑赛</w:t>
      </w:r>
    </w:p>
    <w:p w:rsidR="008F0FDC" w:rsidRPr="00D61C0E" w:rsidRDefault="00E72921" w:rsidP="008E5EF5">
      <w:pPr>
        <w:spacing w:line="360" w:lineRule="auto"/>
        <w:ind w:firstLineChars="200" w:firstLine="480"/>
        <w:rPr>
          <w:rFonts w:asciiTheme="minorEastAsia" w:eastAsiaTheme="minorEastAsia" w:hAnsiTheme="minorEastAsia"/>
          <w:sz w:val="24"/>
        </w:rPr>
      </w:pPr>
      <w:r w:rsidRPr="00D61C0E">
        <w:rPr>
          <w:rFonts w:asciiTheme="minorEastAsia" w:eastAsiaTheme="minorEastAsia" w:hAnsiTheme="minorEastAsia"/>
          <w:sz w:val="24"/>
        </w:rPr>
        <w:t>按照每个院系参赛选手完成比赛所用时间的</w:t>
      </w:r>
      <w:r w:rsidR="008E5EF5">
        <w:rPr>
          <w:rFonts w:asciiTheme="minorEastAsia" w:eastAsiaTheme="minorEastAsia" w:hAnsiTheme="minorEastAsia" w:hint="eastAsia"/>
          <w:sz w:val="24"/>
        </w:rPr>
        <w:t>平均用时</w:t>
      </w:r>
      <w:r w:rsidRPr="00D61C0E">
        <w:rPr>
          <w:rFonts w:asciiTheme="minorEastAsia" w:eastAsiaTheme="minorEastAsia" w:hAnsiTheme="minorEastAsia"/>
          <w:sz w:val="24"/>
        </w:rPr>
        <w:t>排名，</w:t>
      </w:r>
      <w:r w:rsidR="008E5EF5">
        <w:rPr>
          <w:rFonts w:asciiTheme="minorEastAsia" w:eastAsiaTheme="minorEastAsia" w:hAnsiTheme="minorEastAsia" w:hint="eastAsia"/>
          <w:sz w:val="24"/>
        </w:rPr>
        <w:t>平均</w:t>
      </w:r>
      <w:r w:rsidRPr="00D61C0E">
        <w:rPr>
          <w:rFonts w:asciiTheme="minorEastAsia" w:eastAsiaTheme="minorEastAsia" w:hAnsiTheme="minorEastAsia"/>
          <w:sz w:val="24"/>
        </w:rPr>
        <w:t>时间长者排名优先。该成绩将统计到院系</w:t>
      </w:r>
      <w:r w:rsidRPr="00D61C0E">
        <w:rPr>
          <w:rFonts w:asciiTheme="minorEastAsia" w:eastAsiaTheme="minorEastAsia" w:hAnsiTheme="minorEastAsia" w:hint="eastAsia"/>
          <w:sz w:val="24"/>
        </w:rPr>
        <w:t>总分</w:t>
      </w:r>
      <w:r w:rsidRPr="00D61C0E">
        <w:rPr>
          <w:rFonts w:asciiTheme="minorEastAsia" w:eastAsiaTheme="minorEastAsia" w:hAnsiTheme="minorEastAsia"/>
          <w:sz w:val="24"/>
        </w:rPr>
        <w:t>的评比中。</w:t>
      </w:r>
    </w:p>
    <w:p w:rsidR="008F0FDC" w:rsidRDefault="00E72921">
      <w:pPr>
        <w:numPr>
          <w:ilvl w:val="0"/>
          <w:numId w:val="12"/>
        </w:numPr>
        <w:spacing w:line="360" w:lineRule="auto"/>
        <w:rPr>
          <w:rFonts w:eastAsia="华文中宋"/>
          <w:b/>
          <w:sz w:val="24"/>
        </w:rPr>
      </w:pPr>
      <w:r>
        <w:rPr>
          <w:rFonts w:eastAsia="华文中宋" w:hint="eastAsia"/>
          <w:b/>
          <w:sz w:val="24"/>
        </w:rPr>
        <w:t>评比细则</w:t>
      </w:r>
    </w:p>
    <w:p w:rsidR="008F0FDC" w:rsidRPr="008E5EF5" w:rsidRDefault="00E72921">
      <w:pPr>
        <w:spacing w:line="360" w:lineRule="auto"/>
        <w:ind w:firstLineChars="200" w:firstLine="480"/>
        <w:rPr>
          <w:rFonts w:asciiTheme="minorEastAsia" w:eastAsiaTheme="minorEastAsia" w:hAnsiTheme="minorEastAsia"/>
          <w:b/>
          <w:sz w:val="24"/>
        </w:rPr>
      </w:pPr>
      <w:r w:rsidRPr="008E5EF5">
        <w:rPr>
          <w:rFonts w:asciiTheme="minorEastAsia" w:eastAsiaTheme="minorEastAsia" w:hAnsiTheme="minorEastAsia"/>
          <w:sz w:val="24"/>
        </w:rPr>
        <w:t>本届环九龙湖自行车赛</w:t>
      </w:r>
      <w:r w:rsidRPr="008E5EF5">
        <w:rPr>
          <w:rFonts w:asciiTheme="minorEastAsia" w:eastAsiaTheme="minorEastAsia" w:hAnsiTheme="minorEastAsia" w:hint="eastAsia"/>
          <w:sz w:val="24"/>
        </w:rPr>
        <w:t>，</w:t>
      </w:r>
      <w:r w:rsidR="00C60950" w:rsidRPr="008E5EF5">
        <w:rPr>
          <w:rFonts w:asciiTheme="minorEastAsia" w:eastAsiaTheme="minorEastAsia" w:hAnsiTheme="minorEastAsia" w:hint="eastAsia"/>
          <w:sz w:val="24"/>
        </w:rPr>
        <w:t>按院系总分评比细则计算院系分数</w:t>
      </w:r>
      <w:r w:rsidR="00C60950">
        <w:rPr>
          <w:rFonts w:asciiTheme="minorEastAsia" w:eastAsiaTheme="minorEastAsia" w:hAnsiTheme="minorEastAsia" w:hint="eastAsia"/>
          <w:sz w:val="24"/>
        </w:rPr>
        <w:t>，设总分</w:t>
      </w:r>
      <w:r w:rsidR="008E5EF5" w:rsidRPr="008E5EF5">
        <w:rPr>
          <w:rFonts w:asciiTheme="minorEastAsia" w:eastAsiaTheme="minorEastAsia" w:hAnsiTheme="minorEastAsia" w:hint="eastAsia"/>
          <w:sz w:val="24"/>
        </w:rPr>
        <w:t>团体冠、亚、季军，分别颁发奖杯和</w:t>
      </w:r>
      <w:r w:rsidR="00C60950">
        <w:rPr>
          <w:rFonts w:asciiTheme="minorEastAsia" w:eastAsiaTheme="minorEastAsia" w:hAnsiTheme="minorEastAsia" w:hint="eastAsia"/>
          <w:sz w:val="24"/>
        </w:rPr>
        <w:t>奖牌</w:t>
      </w:r>
      <w:r w:rsidR="008E5EF5">
        <w:rPr>
          <w:rFonts w:asciiTheme="minorEastAsia" w:eastAsiaTheme="minorEastAsia" w:hAnsiTheme="minorEastAsia" w:hint="eastAsia"/>
          <w:sz w:val="24"/>
        </w:rPr>
        <w:t>，</w:t>
      </w:r>
      <w:r w:rsidR="008E5EF5" w:rsidRPr="008E5EF5">
        <w:rPr>
          <w:rFonts w:asciiTheme="minorEastAsia" w:eastAsiaTheme="minorEastAsia" w:hAnsiTheme="minorEastAsia" w:hint="eastAsia"/>
          <w:sz w:val="24"/>
        </w:rPr>
        <w:t>第4至8</w:t>
      </w:r>
      <w:r w:rsidR="00C60950">
        <w:rPr>
          <w:rFonts w:asciiTheme="minorEastAsia" w:eastAsiaTheme="minorEastAsia" w:hAnsiTheme="minorEastAsia" w:hint="eastAsia"/>
          <w:sz w:val="24"/>
        </w:rPr>
        <w:t>名颁发奖牌。</w:t>
      </w:r>
    </w:p>
    <w:p w:rsidR="008F0FDC" w:rsidRPr="008E5EF5" w:rsidRDefault="00E72921">
      <w:pPr>
        <w:spacing w:line="360" w:lineRule="auto"/>
        <w:ind w:left="420"/>
        <w:rPr>
          <w:rFonts w:asciiTheme="minorEastAsia" w:eastAsiaTheme="minorEastAsia" w:hAnsiTheme="minorEastAsia"/>
          <w:sz w:val="24"/>
        </w:rPr>
      </w:pPr>
      <w:r w:rsidRPr="008E5EF5">
        <w:rPr>
          <w:rFonts w:asciiTheme="minorEastAsia" w:eastAsiaTheme="minorEastAsia" w:hAnsiTheme="minorEastAsia"/>
          <w:sz w:val="24"/>
        </w:rPr>
        <w:t>见</w:t>
      </w:r>
      <w:r w:rsidR="008E5EF5" w:rsidRPr="008E5EF5">
        <w:rPr>
          <w:rFonts w:asciiTheme="minorEastAsia" w:eastAsiaTheme="minorEastAsia" w:hAnsiTheme="minorEastAsia" w:hint="eastAsia"/>
          <w:sz w:val="24"/>
        </w:rPr>
        <w:t>附件</w:t>
      </w:r>
      <w:r w:rsidR="008E5EF5" w:rsidRPr="008E5EF5">
        <w:rPr>
          <w:rFonts w:asciiTheme="minorEastAsia" w:eastAsiaTheme="minorEastAsia" w:hAnsiTheme="minorEastAsia"/>
          <w:sz w:val="24"/>
        </w:rPr>
        <w:t>三：</w:t>
      </w:r>
      <w:r w:rsidRPr="008E5EF5">
        <w:rPr>
          <w:rFonts w:asciiTheme="minorEastAsia" w:eastAsiaTheme="minorEastAsia" w:hAnsiTheme="minorEastAsia"/>
          <w:sz w:val="24"/>
        </w:rPr>
        <w:t>《</w:t>
      </w:r>
      <w:r w:rsidRPr="008E5EF5">
        <w:rPr>
          <w:rFonts w:asciiTheme="minorEastAsia" w:eastAsiaTheme="minorEastAsia" w:hAnsiTheme="minorEastAsia" w:hint="eastAsia"/>
          <w:sz w:val="24"/>
        </w:rPr>
        <w:t>院系总分</w:t>
      </w:r>
      <w:r w:rsidRPr="008E5EF5">
        <w:rPr>
          <w:rFonts w:asciiTheme="minorEastAsia" w:eastAsiaTheme="minorEastAsia" w:hAnsiTheme="minorEastAsia"/>
          <w:sz w:val="24"/>
        </w:rPr>
        <w:t>评比细则</w:t>
      </w:r>
      <w:r w:rsidRPr="008E5EF5">
        <w:rPr>
          <w:rFonts w:asciiTheme="minorEastAsia" w:eastAsiaTheme="minorEastAsia" w:hAnsiTheme="minorEastAsia" w:hint="eastAsia"/>
          <w:sz w:val="24"/>
        </w:rPr>
        <w:t>》</w:t>
      </w:r>
    </w:p>
    <w:p w:rsidR="008F0FDC" w:rsidRDefault="00E72921">
      <w:pPr>
        <w:pStyle w:val="a7"/>
        <w:numPr>
          <w:ilvl w:val="0"/>
          <w:numId w:val="1"/>
        </w:numPr>
        <w:jc w:val="left"/>
        <w:rPr>
          <w:rFonts w:ascii="Times New Roman" w:eastAsia="微软雅黑" w:hAnsi="Times New Roman"/>
          <w:sz w:val="28"/>
        </w:rPr>
      </w:pPr>
      <w:bookmarkStart w:id="7" w:name="_Toc370402399"/>
      <w:r>
        <w:rPr>
          <w:rFonts w:ascii="Times New Roman" w:eastAsia="微软雅黑" w:hAnsi="Times New Roman"/>
          <w:sz w:val="28"/>
        </w:rPr>
        <w:lastRenderedPageBreak/>
        <w:t>比赛规定</w:t>
      </w:r>
      <w:bookmarkEnd w:id="7"/>
    </w:p>
    <w:p w:rsidR="00C60950" w:rsidRPr="00C60950" w:rsidRDefault="00E72921">
      <w:pPr>
        <w:numPr>
          <w:ilvl w:val="0"/>
          <w:numId w:val="15"/>
        </w:numPr>
        <w:spacing w:line="360" w:lineRule="auto"/>
        <w:rPr>
          <w:rFonts w:eastAsia="华文中宋"/>
          <w:sz w:val="24"/>
        </w:rPr>
      </w:pPr>
      <w:r>
        <w:rPr>
          <w:rFonts w:eastAsia="华文中宋"/>
          <w:b/>
          <w:sz w:val="24"/>
        </w:rPr>
        <w:t>参赛选手规定：</w:t>
      </w:r>
    </w:p>
    <w:p w:rsidR="008F0FDC" w:rsidRDefault="00E72921" w:rsidP="00C60950">
      <w:pPr>
        <w:spacing w:line="360" w:lineRule="auto"/>
        <w:ind w:left="420"/>
        <w:rPr>
          <w:rFonts w:eastAsia="华文中宋"/>
          <w:sz w:val="24"/>
        </w:rPr>
      </w:pPr>
      <w:r w:rsidRPr="00C60950">
        <w:rPr>
          <w:rFonts w:asciiTheme="minorEastAsia" w:eastAsiaTheme="minorEastAsia" w:hAnsiTheme="minorEastAsia"/>
          <w:sz w:val="24"/>
        </w:rPr>
        <w:t>身体健康，适合参加本比赛</w:t>
      </w:r>
      <w:r w:rsidRPr="00C60950">
        <w:rPr>
          <w:rFonts w:asciiTheme="minorEastAsia" w:eastAsiaTheme="minorEastAsia" w:hAnsiTheme="minorEastAsia" w:hint="eastAsia"/>
          <w:sz w:val="24"/>
        </w:rPr>
        <w:t>，身份为老师、本科生或研究生。</w:t>
      </w:r>
    </w:p>
    <w:p w:rsidR="008F0FDC" w:rsidRDefault="00E72921">
      <w:pPr>
        <w:numPr>
          <w:ilvl w:val="0"/>
          <w:numId w:val="15"/>
        </w:numPr>
        <w:spacing w:line="360" w:lineRule="auto"/>
        <w:rPr>
          <w:rFonts w:eastAsia="华文中宋"/>
          <w:b/>
          <w:sz w:val="24"/>
        </w:rPr>
      </w:pPr>
      <w:r>
        <w:rPr>
          <w:rFonts w:eastAsia="华文中宋"/>
          <w:b/>
          <w:sz w:val="24"/>
        </w:rPr>
        <w:t>下列人不适合作为运动员参加本次赛事：</w:t>
      </w:r>
    </w:p>
    <w:p w:rsidR="008F0FDC" w:rsidRPr="00C60950" w:rsidRDefault="00E72921">
      <w:pPr>
        <w:numPr>
          <w:ilvl w:val="0"/>
          <w:numId w:val="16"/>
        </w:numPr>
        <w:spacing w:line="360" w:lineRule="auto"/>
        <w:ind w:left="851"/>
        <w:rPr>
          <w:rFonts w:asciiTheme="minorEastAsia" w:eastAsiaTheme="minorEastAsia" w:hAnsiTheme="minorEastAsia"/>
          <w:sz w:val="24"/>
        </w:rPr>
      </w:pPr>
      <w:r w:rsidRPr="00C60950">
        <w:rPr>
          <w:rFonts w:asciiTheme="minorEastAsia" w:eastAsiaTheme="minorEastAsia" w:hAnsiTheme="minorEastAsia"/>
          <w:sz w:val="24"/>
        </w:rPr>
        <w:t>未经系统训练者；</w:t>
      </w:r>
    </w:p>
    <w:p w:rsidR="008F0FDC" w:rsidRPr="00C60950" w:rsidRDefault="00E72921">
      <w:pPr>
        <w:numPr>
          <w:ilvl w:val="0"/>
          <w:numId w:val="16"/>
        </w:numPr>
        <w:spacing w:line="360" w:lineRule="auto"/>
        <w:ind w:left="851"/>
        <w:rPr>
          <w:rFonts w:asciiTheme="minorEastAsia" w:eastAsiaTheme="minorEastAsia" w:hAnsiTheme="minorEastAsia"/>
          <w:sz w:val="24"/>
        </w:rPr>
      </w:pPr>
      <w:r w:rsidRPr="00C60950">
        <w:rPr>
          <w:rFonts w:asciiTheme="minorEastAsia" w:eastAsiaTheme="minorEastAsia" w:hAnsiTheme="minorEastAsia"/>
          <w:sz w:val="24"/>
        </w:rPr>
        <w:t>在做轻微活动时感到胸部中等程度疼痛和严重冠状动脉病（心绞痛）者；</w:t>
      </w:r>
    </w:p>
    <w:p w:rsidR="008F0FDC" w:rsidRPr="00C60950" w:rsidRDefault="00E72921">
      <w:pPr>
        <w:numPr>
          <w:ilvl w:val="0"/>
          <w:numId w:val="16"/>
        </w:numPr>
        <w:spacing w:line="360" w:lineRule="auto"/>
        <w:ind w:left="851"/>
        <w:rPr>
          <w:rFonts w:asciiTheme="minorEastAsia" w:eastAsiaTheme="minorEastAsia" w:hAnsiTheme="minorEastAsia"/>
          <w:sz w:val="24"/>
        </w:rPr>
      </w:pPr>
      <w:r w:rsidRPr="00C60950">
        <w:rPr>
          <w:rFonts w:asciiTheme="minorEastAsia" w:eastAsiaTheme="minorEastAsia" w:hAnsiTheme="minorEastAsia"/>
          <w:sz w:val="24"/>
        </w:rPr>
        <w:t>近期内犯过心脏病者；</w:t>
      </w:r>
    </w:p>
    <w:p w:rsidR="008F0FDC" w:rsidRPr="00C60950" w:rsidRDefault="00E72921">
      <w:pPr>
        <w:numPr>
          <w:ilvl w:val="0"/>
          <w:numId w:val="16"/>
        </w:numPr>
        <w:spacing w:line="360" w:lineRule="auto"/>
        <w:ind w:left="851"/>
        <w:rPr>
          <w:rFonts w:asciiTheme="minorEastAsia" w:eastAsiaTheme="minorEastAsia" w:hAnsiTheme="minorEastAsia"/>
          <w:sz w:val="24"/>
        </w:rPr>
      </w:pPr>
      <w:r w:rsidRPr="00C60950">
        <w:rPr>
          <w:rFonts w:asciiTheme="minorEastAsia" w:eastAsiaTheme="minorEastAsia" w:hAnsiTheme="minorEastAsia"/>
          <w:sz w:val="24"/>
        </w:rPr>
        <w:t>患风湿性心脏病和先天性心脏病者，尤其运动中脸色发白发青者；</w:t>
      </w:r>
    </w:p>
    <w:p w:rsidR="008F0FDC" w:rsidRPr="00C60950" w:rsidRDefault="00E72921">
      <w:pPr>
        <w:numPr>
          <w:ilvl w:val="0"/>
          <w:numId w:val="16"/>
        </w:numPr>
        <w:spacing w:line="360" w:lineRule="auto"/>
        <w:ind w:left="851"/>
        <w:rPr>
          <w:rFonts w:asciiTheme="minorEastAsia" w:eastAsiaTheme="minorEastAsia" w:hAnsiTheme="minorEastAsia"/>
          <w:sz w:val="24"/>
        </w:rPr>
      </w:pPr>
      <w:r w:rsidRPr="00C60950">
        <w:rPr>
          <w:rFonts w:asciiTheme="minorEastAsia" w:eastAsiaTheme="minorEastAsia" w:hAnsiTheme="minorEastAsia"/>
          <w:sz w:val="24"/>
        </w:rPr>
        <w:t>有高血压或其他心脏病、心肌炎者；</w:t>
      </w:r>
    </w:p>
    <w:p w:rsidR="008F0FDC" w:rsidRPr="00C60950" w:rsidRDefault="00E72921">
      <w:pPr>
        <w:numPr>
          <w:ilvl w:val="0"/>
          <w:numId w:val="16"/>
        </w:numPr>
        <w:spacing w:line="360" w:lineRule="auto"/>
        <w:ind w:left="851"/>
        <w:rPr>
          <w:rFonts w:asciiTheme="minorEastAsia" w:eastAsiaTheme="minorEastAsia" w:hAnsiTheme="minorEastAsia"/>
          <w:sz w:val="24"/>
        </w:rPr>
      </w:pPr>
      <w:r w:rsidRPr="00C60950">
        <w:rPr>
          <w:rFonts w:asciiTheme="minorEastAsia" w:eastAsiaTheme="minorEastAsia" w:hAnsiTheme="minorEastAsia"/>
          <w:sz w:val="24"/>
        </w:rPr>
        <w:t>严重心律不齐者；</w:t>
      </w:r>
      <w:r w:rsidRPr="00C60950">
        <w:rPr>
          <w:rFonts w:asciiTheme="minorEastAsia" w:eastAsiaTheme="minorEastAsia" w:hAnsiTheme="minorEastAsia"/>
          <w:sz w:val="24"/>
        </w:rPr>
        <w:tab/>
      </w:r>
    </w:p>
    <w:p w:rsidR="008F0FDC" w:rsidRPr="00C60950" w:rsidRDefault="00E72921">
      <w:pPr>
        <w:numPr>
          <w:ilvl w:val="0"/>
          <w:numId w:val="16"/>
        </w:numPr>
        <w:spacing w:line="360" w:lineRule="auto"/>
        <w:ind w:left="851"/>
        <w:rPr>
          <w:rFonts w:asciiTheme="minorEastAsia" w:eastAsiaTheme="minorEastAsia" w:hAnsiTheme="minorEastAsia"/>
          <w:sz w:val="24"/>
        </w:rPr>
      </w:pPr>
      <w:r w:rsidRPr="00C60950">
        <w:rPr>
          <w:rFonts w:asciiTheme="minorEastAsia" w:eastAsiaTheme="minorEastAsia" w:hAnsiTheme="minorEastAsia"/>
          <w:sz w:val="24"/>
        </w:rPr>
        <w:t>糖尿病人、过于肥胖者过于肥胖者；</w:t>
      </w:r>
    </w:p>
    <w:p w:rsidR="008F0FDC" w:rsidRPr="00C60950" w:rsidRDefault="00E72921">
      <w:pPr>
        <w:numPr>
          <w:ilvl w:val="0"/>
          <w:numId w:val="16"/>
        </w:numPr>
        <w:spacing w:line="360" w:lineRule="auto"/>
        <w:ind w:left="851"/>
        <w:rPr>
          <w:rFonts w:asciiTheme="minorEastAsia" w:eastAsiaTheme="minorEastAsia" w:hAnsiTheme="minorEastAsia"/>
          <w:sz w:val="24"/>
        </w:rPr>
      </w:pPr>
      <w:r w:rsidRPr="00C60950">
        <w:rPr>
          <w:rFonts w:asciiTheme="minorEastAsia" w:eastAsiaTheme="minorEastAsia" w:hAnsiTheme="minorEastAsia"/>
          <w:sz w:val="24"/>
        </w:rPr>
        <w:t>年龄过大以及其他身体不适者。</w:t>
      </w:r>
    </w:p>
    <w:p w:rsidR="008F0FDC" w:rsidRDefault="00E72921">
      <w:pPr>
        <w:numPr>
          <w:ilvl w:val="0"/>
          <w:numId w:val="15"/>
        </w:numPr>
        <w:spacing w:line="360" w:lineRule="auto"/>
        <w:rPr>
          <w:rFonts w:eastAsia="华文中宋"/>
          <w:b/>
          <w:sz w:val="24"/>
        </w:rPr>
      </w:pPr>
      <w:r>
        <w:rPr>
          <w:rFonts w:eastAsia="华文中宋"/>
          <w:b/>
          <w:sz w:val="24"/>
        </w:rPr>
        <w:t>参赛自行车规定</w:t>
      </w:r>
    </w:p>
    <w:p w:rsidR="008F0FDC" w:rsidRPr="00C60950" w:rsidRDefault="00E72921">
      <w:pPr>
        <w:numPr>
          <w:ilvl w:val="0"/>
          <w:numId w:val="17"/>
        </w:numPr>
        <w:spacing w:line="360" w:lineRule="auto"/>
        <w:ind w:left="851"/>
        <w:rPr>
          <w:rFonts w:asciiTheme="minorEastAsia" w:eastAsiaTheme="minorEastAsia" w:hAnsiTheme="minorEastAsia"/>
          <w:sz w:val="24"/>
        </w:rPr>
      </w:pPr>
      <w:r w:rsidRPr="00C60950">
        <w:rPr>
          <w:rFonts w:asciiTheme="minorEastAsia" w:eastAsiaTheme="minorEastAsia" w:hAnsiTheme="minorEastAsia"/>
          <w:sz w:val="24"/>
        </w:rPr>
        <w:t>自行车全长不超过185厘米，宽度不超过50厘米，重量不少于6.8千克。车座长度应在24至30厘米之间，中轴与地面的距离应在24厘米与30厘米之间，自行车前后轮直径必须相同。车轮的直径：最大70厘米，最小55厘米。</w:t>
      </w:r>
    </w:p>
    <w:p w:rsidR="008F0FDC" w:rsidRPr="00C60950" w:rsidRDefault="00E72921">
      <w:pPr>
        <w:numPr>
          <w:ilvl w:val="0"/>
          <w:numId w:val="17"/>
        </w:numPr>
        <w:spacing w:line="360" w:lineRule="auto"/>
        <w:ind w:left="851"/>
        <w:rPr>
          <w:rFonts w:asciiTheme="minorEastAsia" w:eastAsiaTheme="minorEastAsia" w:hAnsiTheme="minorEastAsia"/>
          <w:sz w:val="24"/>
        </w:rPr>
      </w:pPr>
      <w:r w:rsidRPr="00C60950">
        <w:rPr>
          <w:rFonts w:asciiTheme="minorEastAsia" w:eastAsiaTheme="minorEastAsia" w:hAnsiTheme="minorEastAsia"/>
          <w:sz w:val="24"/>
        </w:rPr>
        <w:t>比赛严禁使用挡风镜，导流罩和其它用来减小空气阻力或人为地提高车速或加速度的附加装置。特制的车把也是被禁用的；自己组装的自行车不具备参赛资格。</w:t>
      </w:r>
    </w:p>
    <w:p w:rsidR="008F0FDC" w:rsidRPr="00C60950" w:rsidRDefault="00E72921">
      <w:pPr>
        <w:numPr>
          <w:ilvl w:val="0"/>
          <w:numId w:val="17"/>
        </w:numPr>
        <w:spacing w:line="360" w:lineRule="auto"/>
        <w:rPr>
          <w:rFonts w:asciiTheme="minorEastAsia" w:eastAsiaTheme="minorEastAsia" w:hAnsiTheme="minorEastAsia"/>
          <w:sz w:val="24"/>
        </w:rPr>
      </w:pPr>
      <w:r w:rsidRPr="00C60950">
        <w:rPr>
          <w:rFonts w:asciiTheme="minorEastAsia" w:eastAsiaTheme="minorEastAsia" w:hAnsiTheme="minorEastAsia"/>
          <w:sz w:val="24"/>
        </w:rPr>
        <w:t>本赛事为业余竞速赛，参赛车辆为山地车或普通车辆。为确保参赛选手的安全，</w:t>
      </w:r>
      <w:r w:rsidRPr="008D564D">
        <w:rPr>
          <w:rFonts w:asciiTheme="minorEastAsia" w:eastAsiaTheme="minorEastAsia" w:hAnsiTheme="minorEastAsia"/>
          <w:b/>
          <w:sz w:val="24"/>
        </w:rPr>
        <w:t>准许参赛自行车类型</w:t>
      </w:r>
      <w:r w:rsidRPr="00C60950">
        <w:rPr>
          <w:rFonts w:asciiTheme="minorEastAsia" w:eastAsiaTheme="minorEastAsia" w:hAnsiTheme="minorEastAsia"/>
          <w:sz w:val="24"/>
        </w:rPr>
        <w:t>包括：普通代步自行车，山地自行车，折叠自行车，旅行自行车车；</w:t>
      </w:r>
      <w:r w:rsidRPr="008D564D">
        <w:rPr>
          <w:rFonts w:asciiTheme="minorEastAsia" w:eastAsiaTheme="minorEastAsia" w:hAnsiTheme="minorEastAsia"/>
          <w:b/>
          <w:sz w:val="24"/>
        </w:rPr>
        <w:t>禁止参赛自行车类型</w:t>
      </w:r>
      <w:r w:rsidRPr="00C60950">
        <w:rPr>
          <w:rFonts w:asciiTheme="minorEastAsia" w:eastAsiaTheme="minorEastAsia" w:hAnsiTheme="minorEastAsia"/>
          <w:sz w:val="24"/>
        </w:rPr>
        <w:t>包括：弯把公路车，平把公路车，单速公路车，死飞车，倒刹车。</w:t>
      </w:r>
    </w:p>
    <w:p w:rsidR="008F0FDC" w:rsidRPr="00C60950" w:rsidRDefault="00E72921">
      <w:pPr>
        <w:numPr>
          <w:ilvl w:val="0"/>
          <w:numId w:val="17"/>
        </w:numPr>
        <w:spacing w:line="360" w:lineRule="auto"/>
        <w:rPr>
          <w:rFonts w:asciiTheme="minorEastAsia" w:eastAsiaTheme="minorEastAsia" w:hAnsiTheme="minorEastAsia"/>
          <w:sz w:val="24"/>
        </w:rPr>
      </w:pPr>
      <w:r w:rsidRPr="00C60950">
        <w:rPr>
          <w:rFonts w:asciiTheme="minorEastAsia" w:eastAsiaTheme="minorEastAsia" w:hAnsiTheme="minorEastAsia"/>
          <w:sz w:val="24"/>
        </w:rPr>
        <w:t>参赛车辆须具有完整的自行车结构，包含车架、前叉、前后轮、车把、座杆、座垫、前后刹车、传动系统，缺一不可。参赛车辆轮径不限，车宽不限，车长不限，中轴（五通）高度不限，车座长度不限，是否带减震悬挂系统不限。</w:t>
      </w:r>
    </w:p>
    <w:p w:rsidR="008F0FDC" w:rsidRPr="00C60950" w:rsidRDefault="00E72921">
      <w:pPr>
        <w:numPr>
          <w:ilvl w:val="0"/>
          <w:numId w:val="17"/>
        </w:numPr>
        <w:spacing w:line="360" w:lineRule="auto"/>
        <w:rPr>
          <w:rFonts w:asciiTheme="minorEastAsia" w:eastAsiaTheme="minorEastAsia" w:hAnsiTheme="minorEastAsia"/>
          <w:sz w:val="24"/>
        </w:rPr>
      </w:pPr>
      <w:r w:rsidRPr="00C60950">
        <w:rPr>
          <w:rFonts w:asciiTheme="minorEastAsia" w:eastAsiaTheme="minorEastAsia" w:hAnsiTheme="minorEastAsia"/>
          <w:sz w:val="24"/>
        </w:rPr>
        <w:lastRenderedPageBreak/>
        <w:t>请尽可能地卸掉自行车上附加的驮包、电灯、音响等外挂易脱落附件，以避免附件掉落影响自己及其他车手行车安全。</w:t>
      </w:r>
    </w:p>
    <w:p w:rsidR="008F0FDC" w:rsidRDefault="00E72921">
      <w:pPr>
        <w:numPr>
          <w:ilvl w:val="0"/>
          <w:numId w:val="17"/>
        </w:numPr>
        <w:spacing w:line="360" w:lineRule="auto"/>
        <w:rPr>
          <w:rFonts w:asciiTheme="minorEastAsia" w:eastAsiaTheme="minorEastAsia" w:hAnsiTheme="minorEastAsia"/>
          <w:sz w:val="24"/>
        </w:rPr>
      </w:pPr>
      <w:r w:rsidRPr="00C60950">
        <w:rPr>
          <w:rFonts w:asciiTheme="minorEastAsia" w:eastAsiaTheme="minorEastAsia" w:hAnsiTheme="minorEastAsia"/>
          <w:sz w:val="24"/>
        </w:rPr>
        <w:t>参赛车手请务必使用自己熟悉的自行车参赛。参赛前请自行检查自用自行车车况(自行车车轮、手柄或脚踏板松紧错误，或链条阻塞)，确保自行车无特殊状况，为自己和他人生命安全负责。</w:t>
      </w:r>
    </w:p>
    <w:p w:rsidR="008D564D" w:rsidRPr="00C60950" w:rsidRDefault="008D564D">
      <w:pPr>
        <w:numPr>
          <w:ilvl w:val="0"/>
          <w:numId w:val="17"/>
        </w:numPr>
        <w:spacing w:line="360" w:lineRule="auto"/>
        <w:rPr>
          <w:rFonts w:asciiTheme="minorEastAsia" w:eastAsiaTheme="minorEastAsia" w:hAnsiTheme="minorEastAsia"/>
          <w:sz w:val="24"/>
        </w:rPr>
      </w:pPr>
      <w:r w:rsidRPr="008D564D">
        <w:rPr>
          <w:rFonts w:asciiTheme="minorEastAsia" w:eastAsiaTheme="minorEastAsia" w:hAnsiTheme="minorEastAsia" w:hint="eastAsia"/>
          <w:b/>
          <w:sz w:val="24"/>
        </w:rPr>
        <w:t>特别</w:t>
      </w:r>
      <w:r w:rsidRPr="008D564D">
        <w:rPr>
          <w:rFonts w:asciiTheme="minorEastAsia" w:eastAsiaTheme="minorEastAsia" w:hAnsiTheme="minorEastAsia"/>
          <w:b/>
          <w:sz w:val="24"/>
        </w:rPr>
        <w:t>提醒：本届自行车赛对普通自行车及山地自行车数量不做要求！</w:t>
      </w:r>
      <w:r>
        <w:rPr>
          <w:rFonts w:asciiTheme="minorEastAsia" w:eastAsiaTheme="minorEastAsia" w:hAnsiTheme="minorEastAsia" w:hint="eastAsia"/>
          <w:sz w:val="24"/>
        </w:rPr>
        <w:t>每队</w:t>
      </w:r>
      <w:r>
        <w:rPr>
          <w:rFonts w:asciiTheme="minorEastAsia" w:eastAsiaTheme="minorEastAsia" w:hAnsiTheme="minorEastAsia"/>
          <w:sz w:val="24"/>
        </w:rPr>
        <w:t>六辆自行车可全部为山地</w:t>
      </w:r>
      <w:r>
        <w:rPr>
          <w:rFonts w:asciiTheme="minorEastAsia" w:eastAsiaTheme="minorEastAsia" w:hAnsiTheme="minorEastAsia" w:hint="eastAsia"/>
          <w:sz w:val="24"/>
        </w:rPr>
        <w:t>自行车</w:t>
      </w:r>
      <w:r>
        <w:rPr>
          <w:rFonts w:asciiTheme="minorEastAsia" w:eastAsiaTheme="minorEastAsia" w:hAnsiTheme="minorEastAsia"/>
          <w:sz w:val="24"/>
        </w:rPr>
        <w:t>，但严禁出现上述</w:t>
      </w:r>
      <w:r>
        <w:rPr>
          <w:rFonts w:asciiTheme="minorEastAsia" w:eastAsiaTheme="minorEastAsia" w:hAnsiTheme="minorEastAsia" w:hint="eastAsia"/>
          <w:sz w:val="24"/>
        </w:rPr>
        <w:t>禁止参赛</w:t>
      </w:r>
      <w:r>
        <w:rPr>
          <w:rFonts w:asciiTheme="minorEastAsia" w:eastAsiaTheme="minorEastAsia" w:hAnsiTheme="minorEastAsia"/>
          <w:sz w:val="24"/>
        </w:rPr>
        <w:t>自行车类型。</w:t>
      </w:r>
    </w:p>
    <w:p w:rsidR="008F0FDC" w:rsidRDefault="00E72921">
      <w:pPr>
        <w:numPr>
          <w:ilvl w:val="0"/>
          <w:numId w:val="15"/>
        </w:numPr>
        <w:spacing w:line="360" w:lineRule="auto"/>
        <w:rPr>
          <w:rFonts w:eastAsia="华文中宋"/>
          <w:b/>
          <w:sz w:val="24"/>
        </w:rPr>
      </w:pPr>
      <w:r>
        <w:rPr>
          <w:rFonts w:eastAsia="华文中宋"/>
          <w:b/>
          <w:sz w:val="24"/>
        </w:rPr>
        <w:t>参赛选手着装规定</w:t>
      </w:r>
    </w:p>
    <w:p w:rsidR="008F0FDC" w:rsidRPr="008D564D" w:rsidRDefault="00E72921">
      <w:pPr>
        <w:numPr>
          <w:ilvl w:val="0"/>
          <w:numId w:val="18"/>
        </w:numPr>
        <w:spacing w:line="360" w:lineRule="auto"/>
        <w:ind w:left="851" w:hanging="426"/>
        <w:rPr>
          <w:rFonts w:asciiTheme="minorEastAsia" w:eastAsiaTheme="minorEastAsia" w:hAnsiTheme="minorEastAsia"/>
          <w:sz w:val="24"/>
        </w:rPr>
      </w:pPr>
      <w:r w:rsidRPr="008D564D">
        <w:rPr>
          <w:rFonts w:asciiTheme="minorEastAsia" w:eastAsiaTheme="minorEastAsia" w:hAnsiTheme="minorEastAsia"/>
          <w:sz w:val="24"/>
        </w:rPr>
        <w:t>参赛选手必须佩戴头盔、手套、护肘和护膝，用于在发生意外时保护参赛选手；</w:t>
      </w:r>
    </w:p>
    <w:p w:rsidR="008F0FDC" w:rsidRPr="008D564D" w:rsidRDefault="00E72921">
      <w:pPr>
        <w:numPr>
          <w:ilvl w:val="0"/>
          <w:numId w:val="18"/>
        </w:numPr>
        <w:spacing w:line="360" w:lineRule="auto"/>
        <w:ind w:left="851" w:hanging="426"/>
        <w:rPr>
          <w:rFonts w:asciiTheme="minorEastAsia" w:eastAsiaTheme="minorEastAsia" w:hAnsiTheme="minorEastAsia"/>
          <w:b/>
          <w:sz w:val="24"/>
        </w:rPr>
      </w:pPr>
      <w:r w:rsidRPr="008D564D">
        <w:rPr>
          <w:rFonts w:asciiTheme="minorEastAsia" w:eastAsiaTheme="minorEastAsia" w:hAnsiTheme="minorEastAsia"/>
          <w:sz w:val="24"/>
        </w:rPr>
        <w:t>全部参赛选手必须穿短裤或紧身裤，以防裤腿卷入链条中发生意外。</w:t>
      </w:r>
    </w:p>
    <w:p w:rsidR="008F0FDC" w:rsidRPr="008D564D" w:rsidRDefault="00E72921">
      <w:pPr>
        <w:numPr>
          <w:ilvl w:val="0"/>
          <w:numId w:val="18"/>
        </w:numPr>
        <w:spacing w:line="360" w:lineRule="auto"/>
        <w:ind w:left="851" w:hanging="426"/>
        <w:rPr>
          <w:rFonts w:asciiTheme="minorEastAsia" w:eastAsiaTheme="minorEastAsia" w:hAnsiTheme="minorEastAsia"/>
          <w:b/>
          <w:sz w:val="24"/>
        </w:rPr>
      </w:pPr>
      <w:r w:rsidRPr="008D564D">
        <w:rPr>
          <w:rFonts w:asciiTheme="minorEastAsia" w:eastAsiaTheme="minorEastAsia" w:hAnsiTheme="minorEastAsia" w:hint="eastAsia"/>
          <w:sz w:val="24"/>
        </w:rPr>
        <w:t>全部参赛选手必须将号码簿挂在后背，以便计时员记录各参赛选手的成绩。无号码簿者不记录成绩。</w:t>
      </w:r>
    </w:p>
    <w:p w:rsidR="008F0FDC" w:rsidRDefault="00E72921">
      <w:pPr>
        <w:spacing w:line="360" w:lineRule="auto"/>
        <w:ind w:left="425"/>
        <w:rPr>
          <w:rFonts w:eastAsia="华文中宋"/>
          <w:b/>
          <w:sz w:val="24"/>
        </w:rPr>
      </w:pPr>
      <w:r>
        <w:rPr>
          <w:rFonts w:eastAsia="华文中宋"/>
          <w:b/>
          <w:sz w:val="24"/>
        </w:rPr>
        <w:t>（注：如出现以上犯规现象，</w:t>
      </w:r>
      <w:r>
        <w:rPr>
          <w:rFonts w:eastAsia="华文中宋" w:hint="eastAsia"/>
          <w:b/>
          <w:sz w:val="24"/>
        </w:rPr>
        <w:t>该参赛选手的成绩用该组所有参赛选手中最后一名的成绩代替，</w:t>
      </w:r>
      <w:r>
        <w:rPr>
          <w:rFonts w:eastAsia="华文中宋"/>
          <w:b/>
          <w:sz w:val="24"/>
        </w:rPr>
        <w:t>并且该队</w:t>
      </w:r>
      <w:r>
        <w:rPr>
          <w:rFonts w:eastAsia="华文中宋" w:hint="eastAsia"/>
          <w:b/>
          <w:sz w:val="24"/>
        </w:rPr>
        <w:t>最终比赛</w:t>
      </w:r>
      <w:r>
        <w:rPr>
          <w:rFonts w:eastAsia="华文中宋"/>
          <w:b/>
          <w:sz w:val="24"/>
        </w:rPr>
        <w:t>平均</w:t>
      </w:r>
      <w:r>
        <w:rPr>
          <w:rFonts w:eastAsia="华文中宋" w:hint="eastAsia"/>
          <w:b/>
          <w:sz w:val="24"/>
        </w:rPr>
        <w:t>成绩</w:t>
      </w:r>
      <w:r>
        <w:rPr>
          <w:rFonts w:eastAsia="华文中宋"/>
          <w:b/>
          <w:sz w:val="24"/>
        </w:rPr>
        <w:t>加时</w:t>
      </w:r>
      <w:r>
        <w:rPr>
          <w:rFonts w:eastAsia="华文中宋" w:hint="eastAsia"/>
          <w:b/>
          <w:sz w:val="24"/>
        </w:rPr>
        <w:t>30</w:t>
      </w:r>
      <w:r>
        <w:rPr>
          <w:rFonts w:eastAsia="华文中宋"/>
          <w:b/>
          <w:sz w:val="24"/>
        </w:rPr>
        <w:t>秒）</w:t>
      </w:r>
    </w:p>
    <w:p w:rsidR="008F0FDC" w:rsidRDefault="00E72921">
      <w:pPr>
        <w:pStyle w:val="a7"/>
        <w:numPr>
          <w:ilvl w:val="0"/>
          <w:numId w:val="1"/>
        </w:numPr>
        <w:jc w:val="left"/>
        <w:rPr>
          <w:rFonts w:ascii="Times New Roman" w:eastAsia="微软雅黑" w:hAnsi="Times New Roman"/>
          <w:sz w:val="28"/>
        </w:rPr>
      </w:pPr>
      <w:bookmarkStart w:id="8" w:name="_Toc370402400"/>
      <w:r>
        <w:rPr>
          <w:rFonts w:ascii="Times New Roman" w:eastAsia="微软雅黑" w:hAnsi="Times New Roman"/>
          <w:sz w:val="28"/>
        </w:rPr>
        <w:t>选手安全注意事项</w:t>
      </w:r>
      <w:bookmarkEnd w:id="8"/>
    </w:p>
    <w:p w:rsidR="008F0FDC" w:rsidRPr="008D564D" w:rsidRDefault="00E72921">
      <w:pPr>
        <w:numPr>
          <w:ilvl w:val="0"/>
          <w:numId w:val="19"/>
        </w:numPr>
        <w:spacing w:line="360" w:lineRule="auto"/>
        <w:rPr>
          <w:rFonts w:asciiTheme="minorEastAsia" w:eastAsiaTheme="minorEastAsia" w:hAnsiTheme="minorEastAsia"/>
          <w:sz w:val="24"/>
        </w:rPr>
      </w:pPr>
      <w:r w:rsidRPr="008D564D">
        <w:rPr>
          <w:rFonts w:asciiTheme="minorEastAsia" w:eastAsiaTheme="minorEastAsia" w:hAnsiTheme="minorEastAsia"/>
          <w:sz w:val="24"/>
        </w:rPr>
        <w:t>经过路口的时候请注意岔路口的行人和车辆，注意听志愿者的哨声；</w:t>
      </w:r>
    </w:p>
    <w:p w:rsidR="008F0FDC" w:rsidRPr="008D564D" w:rsidRDefault="00E72921">
      <w:pPr>
        <w:numPr>
          <w:ilvl w:val="0"/>
          <w:numId w:val="19"/>
        </w:numPr>
        <w:spacing w:line="360" w:lineRule="auto"/>
        <w:rPr>
          <w:rFonts w:asciiTheme="minorEastAsia" w:eastAsiaTheme="minorEastAsia" w:hAnsiTheme="minorEastAsia"/>
          <w:sz w:val="24"/>
        </w:rPr>
      </w:pPr>
      <w:r w:rsidRPr="008D564D">
        <w:rPr>
          <w:rFonts w:asciiTheme="minorEastAsia" w:eastAsiaTheme="minorEastAsia" w:hAnsiTheme="minorEastAsia"/>
          <w:sz w:val="24"/>
        </w:rPr>
        <w:t>转弯时请适当减速，以防车速过快发生侧滑现象；</w:t>
      </w:r>
    </w:p>
    <w:p w:rsidR="008F0FDC" w:rsidRPr="008D564D" w:rsidRDefault="00E72921">
      <w:pPr>
        <w:numPr>
          <w:ilvl w:val="0"/>
          <w:numId w:val="19"/>
        </w:numPr>
        <w:spacing w:line="360" w:lineRule="auto"/>
        <w:rPr>
          <w:rFonts w:asciiTheme="minorEastAsia" w:eastAsiaTheme="minorEastAsia" w:hAnsiTheme="minorEastAsia"/>
          <w:sz w:val="24"/>
        </w:rPr>
      </w:pPr>
      <w:r w:rsidRPr="008D564D">
        <w:rPr>
          <w:rFonts w:asciiTheme="minorEastAsia" w:eastAsiaTheme="minorEastAsia" w:hAnsiTheme="minorEastAsia"/>
          <w:sz w:val="24"/>
        </w:rPr>
        <w:t>跌倒时请用双手护头，双膝贴胸；</w:t>
      </w:r>
    </w:p>
    <w:p w:rsidR="008F0FDC" w:rsidRPr="008D564D" w:rsidRDefault="00E72921">
      <w:pPr>
        <w:numPr>
          <w:ilvl w:val="0"/>
          <w:numId w:val="19"/>
        </w:numPr>
        <w:spacing w:line="360" w:lineRule="auto"/>
        <w:rPr>
          <w:rFonts w:asciiTheme="minorEastAsia" w:eastAsiaTheme="minorEastAsia" w:hAnsiTheme="minorEastAsia"/>
          <w:sz w:val="24"/>
        </w:rPr>
      </w:pPr>
      <w:r w:rsidRPr="008D564D">
        <w:rPr>
          <w:rFonts w:asciiTheme="minorEastAsia" w:eastAsiaTheme="minorEastAsia" w:hAnsiTheme="minorEastAsia"/>
          <w:sz w:val="24"/>
        </w:rPr>
        <w:t>比赛过程中切记不要脱把行驶；</w:t>
      </w:r>
    </w:p>
    <w:p w:rsidR="008F0FDC" w:rsidRPr="008D564D" w:rsidRDefault="00E72921">
      <w:pPr>
        <w:numPr>
          <w:ilvl w:val="0"/>
          <w:numId w:val="19"/>
        </w:numPr>
        <w:spacing w:line="360" w:lineRule="auto"/>
        <w:rPr>
          <w:rFonts w:asciiTheme="minorEastAsia" w:eastAsiaTheme="minorEastAsia" w:hAnsiTheme="minorEastAsia"/>
          <w:sz w:val="24"/>
        </w:rPr>
      </w:pPr>
      <w:r w:rsidRPr="008D564D">
        <w:rPr>
          <w:rFonts w:asciiTheme="minorEastAsia" w:eastAsiaTheme="minorEastAsia" w:hAnsiTheme="minorEastAsia"/>
          <w:sz w:val="24"/>
        </w:rPr>
        <w:t>如若前方参赛选手发生意外，请注意绕行，切记不可停车查看伤者伤势，以防发生连环撞车，伤者会由工作人员统一照顾。</w:t>
      </w:r>
      <w:bookmarkStart w:id="9" w:name="_Toc370402401"/>
    </w:p>
    <w:p w:rsidR="008F0FDC" w:rsidRDefault="00E72921">
      <w:pPr>
        <w:pStyle w:val="a7"/>
        <w:numPr>
          <w:ilvl w:val="0"/>
          <w:numId w:val="1"/>
        </w:numPr>
        <w:jc w:val="left"/>
        <w:rPr>
          <w:rFonts w:ascii="Times New Roman" w:eastAsia="微软雅黑" w:hAnsi="Times New Roman"/>
          <w:sz w:val="28"/>
        </w:rPr>
      </w:pPr>
      <w:r>
        <w:rPr>
          <w:rFonts w:ascii="Times New Roman" w:eastAsia="微软雅黑" w:hAnsi="Times New Roman"/>
          <w:sz w:val="28"/>
        </w:rPr>
        <w:t>观众及拉拉队</w:t>
      </w:r>
    </w:p>
    <w:p w:rsidR="008F0FDC" w:rsidRPr="008D564D" w:rsidRDefault="00E72921">
      <w:pPr>
        <w:spacing w:line="360" w:lineRule="auto"/>
        <w:rPr>
          <w:rFonts w:asciiTheme="minorEastAsia" w:eastAsiaTheme="minorEastAsia" w:hAnsiTheme="minorEastAsia"/>
          <w:sz w:val="24"/>
        </w:rPr>
      </w:pPr>
      <w:r>
        <w:rPr>
          <w:rFonts w:eastAsia="华文中宋" w:hint="eastAsia"/>
          <w:sz w:val="24"/>
        </w:rPr>
        <w:t xml:space="preserve">1.  </w:t>
      </w:r>
      <w:r w:rsidRPr="008D564D">
        <w:rPr>
          <w:rFonts w:asciiTheme="minorEastAsia" w:eastAsiaTheme="minorEastAsia" w:hAnsiTheme="minorEastAsia"/>
          <w:sz w:val="24"/>
        </w:rPr>
        <w:t>赛前观众和拉拉队队员应了解自行车赛的特点和相关知识，做到注意赛场秩序和适时保持安静；</w:t>
      </w:r>
    </w:p>
    <w:p w:rsidR="008F0FDC" w:rsidRPr="008D564D" w:rsidRDefault="00E72921">
      <w:pPr>
        <w:spacing w:line="360" w:lineRule="auto"/>
        <w:rPr>
          <w:rFonts w:asciiTheme="minorEastAsia" w:eastAsiaTheme="minorEastAsia" w:hAnsiTheme="minorEastAsia"/>
          <w:sz w:val="24"/>
        </w:rPr>
      </w:pPr>
      <w:r w:rsidRPr="008D564D">
        <w:rPr>
          <w:rFonts w:asciiTheme="minorEastAsia" w:eastAsiaTheme="minorEastAsia" w:hAnsiTheme="minorEastAsia" w:hint="eastAsia"/>
          <w:sz w:val="24"/>
        </w:rPr>
        <w:t xml:space="preserve">2.  </w:t>
      </w:r>
      <w:r w:rsidRPr="008D564D">
        <w:rPr>
          <w:rFonts w:asciiTheme="minorEastAsia" w:eastAsiaTheme="minorEastAsia" w:hAnsiTheme="minorEastAsia"/>
          <w:sz w:val="24"/>
        </w:rPr>
        <w:t>自行车比赛开始时，观众应保持安静，以免干扰或影响运动员的比赛出发；</w:t>
      </w:r>
    </w:p>
    <w:p w:rsidR="008F0FDC" w:rsidRPr="008D564D" w:rsidRDefault="00E72921">
      <w:pPr>
        <w:spacing w:line="360" w:lineRule="auto"/>
        <w:rPr>
          <w:rFonts w:asciiTheme="minorEastAsia" w:eastAsiaTheme="minorEastAsia" w:hAnsiTheme="minorEastAsia"/>
          <w:sz w:val="24"/>
        </w:rPr>
      </w:pPr>
      <w:r w:rsidRPr="008D564D">
        <w:rPr>
          <w:rFonts w:asciiTheme="minorEastAsia" w:eastAsiaTheme="minorEastAsia" w:hAnsiTheme="minorEastAsia" w:hint="eastAsia"/>
          <w:sz w:val="24"/>
        </w:rPr>
        <w:lastRenderedPageBreak/>
        <w:t xml:space="preserve">3.  </w:t>
      </w:r>
      <w:r w:rsidRPr="008D564D">
        <w:rPr>
          <w:rFonts w:asciiTheme="minorEastAsia" w:eastAsiaTheme="minorEastAsia" w:hAnsiTheme="minorEastAsia"/>
          <w:sz w:val="24"/>
        </w:rPr>
        <w:t>观众和拉拉队队员在沿途观看比赛时一定不要超越隔离区，以保证自身和他人的安全；</w:t>
      </w:r>
    </w:p>
    <w:p w:rsidR="008F0FDC" w:rsidRPr="008D564D" w:rsidRDefault="00E72921">
      <w:pPr>
        <w:spacing w:line="360" w:lineRule="auto"/>
        <w:rPr>
          <w:rFonts w:asciiTheme="minorEastAsia" w:eastAsiaTheme="minorEastAsia" w:hAnsiTheme="minorEastAsia"/>
          <w:sz w:val="24"/>
        </w:rPr>
      </w:pPr>
      <w:r w:rsidRPr="008D564D">
        <w:rPr>
          <w:rFonts w:asciiTheme="minorEastAsia" w:eastAsiaTheme="minorEastAsia" w:hAnsiTheme="minorEastAsia" w:hint="eastAsia"/>
          <w:sz w:val="24"/>
        </w:rPr>
        <w:t xml:space="preserve">4.  </w:t>
      </w:r>
      <w:r w:rsidRPr="008D564D">
        <w:rPr>
          <w:rFonts w:asciiTheme="minorEastAsia" w:eastAsiaTheme="minorEastAsia" w:hAnsiTheme="minorEastAsia"/>
          <w:sz w:val="24"/>
        </w:rPr>
        <w:t>观看自行车比赛过程中一定要听从赛场工作人员的指挥，不要随意冲入场内或赛道；</w:t>
      </w:r>
    </w:p>
    <w:p w:rsidR="008F0FDC" w:rsidRPr="008D564D" w:rsidRDefault="00E72921" w:rsidP="008D564D">
      <w:pPr>
        <w:spacing w:line="360" w:lineRule="auto"/>
        <w:rPr>
          <w:rFonts w:asciiTheme="minorEastAsia" w:eastAsiaTheme="minorEastAsia" w:hAnsiTheme="minorEastAsia"/>
          <w:sz w:val="24"/>
        </w:rPr>
      </w:pPr>
      <w:r w:rsidRPr="008D564D">
        <w:rPr>
          <w:rFonts w:asciiTheme="minorEastAsia" w:eastAsiaTheme="minorEastAsia" w:hAnsiTheme="minorEastAsia" w:hint="eastAsia"/>
          <w:sz w:val="24"/>
        </w:rPr>
        <w:t xml:space="preserve">5.  </w:t>
      </w:r>
      <w:r w:rsidRPr="008D564D">
        <w:rPr>
          <w:rFonts w:asciiTheme="minorEastAsia" w:eastAsiaTheme="minorEastAsia" w:hAnsiTheme="minorEastAsia"/>
          <w:sz w:val="24"/>
        </w:rPr>
        <w:t>在观看比赛时，观众和拉拉队队员不能接触或帮助运动员，更不能向运动员身上和车上喷水。</w:t>
      </w:r>
    </w:p>
    <w:p w:rsidR="008F0FDC" w:rsidRDefault="00E72921">
      <w:pPr>
        <w:pStyle w:val="a7"/>
        <w:jc w:val="left"/>
        <w:rPr>
          <w:rFonts w:ascii="Times New Roman" w:eastAsia="微软雅黑" w:hAnsi="Times New Roman"/>
          <w:sz w:val="28"/>
        </w:rPr>
      </w:pPr>
      <w:r>
        <w:rPr>
          <w:rFonts w:ascii="Times New Roman" w:eastAsia="微软雅黑" w:hAnsi="Times New Roman" w:hint="eastAsia"/>
          <w:sz w:val="28"/>
        </w:rPr>
        <w:t>十一、</w:t>
      </w:r>
      <w:r>
        <w:rPr>
          <w:rFonts w:ascii="Times New Roman" w:eastAsia="微软雅黑" w:hAnsi="Times New Roman"/>
          <w:sz w:val="28"/>
        </w:rPr>
        <w:t>备注</w:t>
      </w:r>
      <w:bookmarkEnd w:id="9"/>
    </w:p>
    <w:p w:rsidR="008D564D" w:rsidRDefault="008D564D">
      <w:pPr>
        <w:numPr>
          <w:ilvl w:val="0"/>
          <w:numId w:val="20"/>
        </w:numPr>
        <w:spacing w:line="360" w:lineRule="auto"/>
        <w:rPr>
          <w:rFonts w:asciiTheme="minorEastAsia" w:eastAsiaTheme="minorEastAsia" w:hAnsiTheme="minorEastAsia"/>
          <w:sz w:val="24"/>
        </w:rPr>
      </w:pPr>
      <w:r>
        <w:rPr>
          <w:rFonts w:asciiTheme="minorEastAsia" w:eastAsiaTheme="minorEastAsia" w:hAnsiTheme="minorEastAsia" w:hint="eastAsia"/>
          <w:sz w:val="24"/>
        </w:rPr>
        <w:t>定于10月28日</w:t>
      </w:r>
      <w:r>
        <w:rPr>
          <w:rFonts w:hint="eastAsia"/>
          <w:sz w:val="24"/>
        </w:rPr>
        <w:t>在教学楼召开领队会议，具体时间地点另行通知。</w:t>
      </w:r>
    </w:p>
    <w:p w:rsidR="008F0FDC" w:rsidRPr="008D564D" w:rsidRDefault="00E72921">
      <w:pPr>
        <w:numPr>
          <w:ilvl w:val="0"/>
          <w:numId w:val="20"/>
        </w:numPr>
        <w:spacing w:line="360" w:lineRule="auto"/>
        <w:rPr>
          <w:rFonts w:asciiTheme="minorEastAsia" w:eastAsiaTheme="minorEastAsia" w:hAnsiTheme="minorEastAsia"/>
          <w:sz w:val="24"/>
        </w:rPr>
      </w:pPr>
      <w:r w:rsidRPr="008D564D">
        <w:rPr>
          <w:rFonts w:asciiTheme="minorEastAsia" w:eastAsiaTheme="minorEastAsia" w:hAnsiTheme="minorEastAsia"/>
          <w:sz w:val="24"/>
        </w:rPr>
        <w:t>参赛队员必须携带校园一卡通以便核实。</w:t>
      </w:r>
    </w:p>
    <w:p w:rsidR="008D564D" w:rsidRDefault="008D564D" w:rsidP="004B7BA5">
      <w:pPr>
        <w:numPr>
          <w:ilvl w:val="0"/>
          <w:numId w:val="20"/>
        </w:numPr>
        <w:spacing w:line="360" w:lineRule="auto"/>
        <w:rPr>
          <w:rFonts w:asciiTheme="minorEastAsia" w:eastAsiaTheme="minorEastAsia" w:hAnsiTheme="minorEastAsia"/>
          <w:sz w:val="24"/>
        </w:rPr>
      </w:pPr>
      <w:r w:rsidRPr="008D564D">
        <w:rPr>
          <w:rFonts w:asciiTheme="minorEastAsia" w:eastAsiaTheme="minorEastAsia" w:hAnsiTheme="minorEastAsia" w:hint="eastAsia"/>
          <w:sz w:val="24"/>
        </w:rPr>
        <w:t>大赛</w:t>
      </w:r>
      <w:r w:rsidRPr="008D564D">
        <w:rPr>
          <w:rFonts w:asciiTheme="minorEastAsia" w:eastAsiaTheme="minorEastAsia" w:hAnsiTheme="minorEastAsia"/>
          <w:sz w:val="24"/>
        </w:rPr>
        <w:t>主办方将为全部</w:t>
      </w:r>
      <w:r w:rsidR="00E72921" w:rsidRPr="008D564D">
        <w:rPr>
          <w:rFonts w:asciiTheme="minorEastAsia" w:eastAsiaTheme="minorEastAsia" w:hAnsiTheme="minorEastAsia"/>
          <w:sz w:val="24"/>
        </w:rPr>
        <w:t>参赛队员</w:t>
      </w:r>
      <w:r w:rsidRPr="008D564D">
        <w:rPr>
          <w:rFonts w:asciiTheme="minorEastAsia" w:eastAsiaTheme="minorEastAsia" w:hAnsiTheme="minorEastAsia" w:hint="eastAsia"/>
          <w:sz w:val="24"/>
        </w:rPr>
        <w:t>（包括</w:t>
      </w:r>
      <w:r w:rsidRPr="008D564D">
        <w:rPr>
          <w:rFonts w:asciiTheme="minorEastAsia" w:eastAsiaTheme="minorEastAsia" w:hAnsiTheme="minorEastAsia"/>
          <w:sz w:val="24"/>
        </w:rPr>
        <w:t>替补队员）</w:t>
      </w:r>
      <w:r w:rsidRPr="008D564D">
        <w:rPr>
          <w:rFonts w:asciiTheme="minorEastAsia" w:eastAsiaTheme="minorEastAsia" w:hAnsiTheme="minorEastAsia" w:hint="eastAsia"/>
          <w:sz w:val="24"/>
        </w:rPr>
        <w:t>购买</w:t>
      </w:r>
      <w:r w:rsidRPr="008D564D">
        <w:rPr>
          <w:rFonts w:asciiTheme="minorEastAsia" w:eastAsiaTheme="minorEastAsia" w:hAnsiTheme="minorEastAsia"/>
          <w:sz w:val="24"/>
        </w:rPr>
        <w:t>人身意外伤害险，参赛队员须提供准确的身份证号，如因身份证号错误导致购买不成功，将取消该队该成员的参赛资格，同时不接受</w:t>
      </w:r>
      <w:r w:rsidRPr="008D564D">
        <w:rPr>
          <w:rFonts w:asciiTheme="minorEastAsia" w:eastAsiaTheme="minorEastAsia" w:hAnsiTheme="minorEastAsia" w:hint="eastAsia"/>
          <w:sz w:val="24"/>
        </w:rPr>
        <w:t>其他人员</w:t>
      </w:r>
      <w:r w:rsidRPr="008D564D">
        <w:rPr>
          <w:rFonts w:asciiTheme="minorEastAsia" w:eastAsiaTheme="minorEastAsia" w:hAnsiTheme="minorEastAsia"/>
          <w:sz w:val="24"/>
        </w:rPr>
        <w:t>替补</w:t>
      </w:r>
      <w:r w:rsidRPr="008D564D">
        <w:rPr>
          <w:rFonts w:asciiTheme="minorEastAsia" w:eastAsiaTheme="minorEastAsia" w:hAnsiTheme="minorEastAsia" w:hint="eastAsia"/>
          <w:sz w:val="24"/>
        </w:rPr>
        <w:t>，</w:t>
      </w:r>
      <w:r w:rsidRPr="008D564D">
        <w:rPr>
          <w:rFonts w:asciiTheme="minorEastAsia" w:eastAsiaTheme="minorEastAsia" w:hAnsiTheme="minorEastAsia"/>
          <w:sz w:val="24"/>
        </w:rPr>
        <w:t>该队员成绩按照比赛最后一名成绩计入。</w:t>
      </w:r>
    </w:p>
    <w:p w:rsidR="008F0FDC" w:rsidRPr="008D564D" w:rsidRDefault="00E72921" w:rsidP="004B7BA5">
      <w:pPr>
        <w:numPr>
          <w:ilvl w:val="0"/>
          <w:numId w:val="20"/>
        </w:numPr>
        <w:spacing w:line="360" w:lineRule="auto"/>
        <w:rPr>
          <w:rFonts w:asciiTheme="minorEastAsia" w:eastAsiaTheme="minorEastAsia" w:hAnsiTheme="minorEastAsia"/>
          <w:sz w:val="24"/>
        </w:rPr>
      </w:pPr>
      <w:r w:rsidRPr="008D564D">
        <w:rPr>
          <w:rFonts w:asciiTheme="minorEastAsia" w:eastAsiaTheme="minorEastAsia" w:hAnsiTheme="minorEastAsia"/>
          <w:sz w:val="24"/>
        </w:rPr>
        <w:t>比赛期间应服从裁判员判罚，若对裁判员的判罚有疑义，由各队的领队或教练向裁判长申诉。</w:t>
      </w:r>
    </w:p>
    <w:p w:rsidR="008F0FDC" w:rsidRPr="008D564D" w:rsidRDefault="00E72921">
      <w:pPr>
        <w:numPr>
          <w:ilvl w:val="0"/>
          <w:numId w:val="20"/>
        </w:numPr>
        <w:spacing w:line="360" w:lineRule="auto"/>
        <w:rPr>
          <w:rFonts w:asciiTheme="minorEastAsia" w:eastAsiaTheme="minorEastAsia" w:hAnsiTheme="minorEastAsia"/>
          <w:sz w:val="24"/>
        </w:rPr>
      </w:pPr>
      <w:r w:rsidRPr="008D564D">
        <w:rPr>
          <w:rFonts w:asciiTheme="minorEastAsia" w:eastAsiaTheme="minorEastAsia" w:hAnsiTheme="minorEastAsia"/>
          <w:sz w:val="24"/>
        </w:rPr>
        <w:t>参赛队不得迟到，若比赛开始15分钟后未到场，则作弃权处理。希望各队遵守比赛时间，有特殊原因的，提前告知，不要无故弃权。</w:t>
      </w:r>
    </w:p>
    <w:p w:rsidR="008F0FDC" w:rsidRPr="008D564D" w:rsidRDefault="00E72921">
      <w:pPr>
        <w:numPr>
          <w:ilvl w:val="0"/>
          <w:numId w:val="20"/>
        </w:numPr>
        <w:spacing w:line="360" w:lineRule="auto"/>
        <w:rPr>
          <w:rFonts w:asciiTheme="minorEastAsia" w:eastAsiaTheme="minorEastAsia" w:hAnsiTheme="minorEastAsia"/>
          <w:sz w:val="24"/>
        </w:rPr>
      </w:pPr>
      <w:r w:rsidRPr="008D564D">
        <w:rPr>
          <w:rFonts w:asciiTheme="minorEastAsia" w:eastAsiaTheme="minorEastAsia" w:hAnsiTheme="minorEastAsia"/>
          <w:sz w:val="24"/>
        </w:rPr>
        <w:t>请自备院旗</w:t>
      </w:r>
      <w:r w:rsidR="008D564D">
        <w:rPr>
          <w:rFonts w:asciiTheme="minorEastAsia" w:eastAsiaTheme="minorEastAsia" w:hAnsiTheme="minorEastAsia" w:hint="eastAsia"/>
          <w:sz w:val="24"/>
        </w:rPr>
        <w:t>，</w:t>
      </w:r>
      <w:r w:rsidR="008D564D">
        <w:rPr>
          <w:rFonts w:asciiTheme="minorEastAsia" w:eastAsiaTheme="minorEastAsia" w:hAnsiTheme="minorEastAsia"/>
          <w:sz w:val="24"/>
        </w:rPr>
        <w:t>可提前至体育系器材室借用旗杆</w:t>
      </w:r>
      <w:r w:rsidRPr="008D564D">
        <w:rPr>
          <w:rFonts w:asciiTheme="minorEastAsia" w:eastAsiaTheme="minorEastAsia" w:hAnsiTheme="minorEastAsia"/>
          <w:sz w:val="24"/>
        </w:rPr>
        <w:t>。</w:t>
      </w:r>
    </w:p>
    <w:p w:rsidR="008F0FDC" w:rsidRDefault="00E72921">
      <w:pPr>
        <w:numPr>
          <w:ilvl w:val="0"/>
          <w:numId w:val="20"/>
        </w:numPr>
        <w:spacing w:line="360" w:lineRule="auto"/>
        <w:rPr>
          <w:rFonts w:asciiTheme="minorEastAsia" w:eastAsiaTheme="minorEastAsia" w:hAnsiTheme="minorEastAsia"/>
          <w:sz w:val="24"/>
        </w:rPr>
      </w:pPr>
      <w:r w:rsidRPr="008D564D">
        <w:rPr>
          <w:rFonts w:asciiTheme="minorEastAsia" w:eastAsiaTheme="minorEastAsia" w:hAnsiTheme="minorEastAsia"/>
          <w:sz w:val="24"/>
        </w:rPr>
        <w:t>未尽事宜，另行通知。</w:t>
      </w:r>
    </w:p>
    <w:p w:rsidR="004D1069" w:rsidRDefault="004D1069" w:rsidP="004D1069">
      <w:pPr>
        <w:spacing w:line="360" w:lineRule="auto"/>
        <w:rPr>
          <w:rFonts w:asciiTheme="minorEastAsia" w:eastAsiaTheme="minorEastAsia" w:hAnsiTheme="minorEastAsia"/>
          <w:sz w:val="24"/>
        </w:rPr>
      </w:pPr>
    </w:p>
    <w:p w:rsidR="004D1069" w:rsidRDefault="004D1069">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4D1069" w:rsidRPr="00212B51" w:rsidRDefault="004D1069" w:rsidP="00212B51">
      <w:pPr>
        <w:rPr>
          <w:b/>
          <w:sz w:val="28"/>
        </w:rPr>
      </w:pPr>
      <w:r w:rsidRPr="00212B51">
        <w:rPr>
          <w:rFonts w:hint="eastAsia"/>
          <w:b/>
          <w:sz w:val="28"/>
        </w:rPr>
        <w:lastRenderedPageBreak/>
        <w:t>附件</w:t>
      </w:r>
      <w:r w:rsidRPr="00212B51">
        <w:rPr>
          <w:b/>
          <w:sz w:val="28"/>
        </w:rPr>
        <w:t>一：</w:t>
      </w:r>
      <w:r w:rsidRPr="00212B51">
        <w:rPr>
          <w:rFonts w:hint="eastAsia"/>
          <w:b/>
          <w:sz w:val="28"/>
        </w:rPr>
        <w:t>比赛</w:t>
      </w:r>
      <w:r w:rsidRPr="00212B51">
        <w:rPr>
          <w:b/>
          <w:sz w:val="28"/>
        </w:rPr>
        <w:t>路线图</w:t>
      </w:r>
    </w:p>
    <w:p w:rsidR="004D1069" w:rsidRDefault="004D1069" w:rsidP="004D1069">
      <w:pPr>
        <w:spacing w:line="360" w:lineRule="auto"/>
        <w:jc w:val="center"/>
        <w:rPr>
          <w:rFonts w:asciiTheme="minorEastAsia" w:eastAsiaTheme="minorEastAsia" w:hAnsiTheme="minorEastAsia"/>
          <w:sz w:val="24"/>
        </w:rPr>
      </w:pPr>
      <w:r>
        <w:rPr>
          <w:rFonts w:asciiTheme="minorEastAsia" w:eastAsiaTheme="minorEastAsia" w:hAnsiTheme="minorEastAsia" w:hint="eastAsia"/>
          <w:noProof/>
          <w:sz w:val="24"/>
        </w:rPr>
        <w:drawing>
          <wp:inline distT="0" distB="0" distL="0" distR="0">
            <wp:extent cx="8056880" cy="337133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附件3：竞速赛路线图.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63634" cy="3374158"/>
                    </a:xfrm>
                    <a:prstGeom prst="rect">
                      <a:avLst/>
                    </a:prstGeom>
                  </pic:spPr>
                </pic:pic>
              </a:graphicData>
            </a:graphic>
          </wp:inline>
        </w:drawing>
      </w:r>
    </w:p>
    <w:p w:rsidR="004D1069" w:rsidRDefault="004D1069" w:rsidP="004D1069">
      <w:pPr>
        <w:spacing w:line="360" w:lineRule="auto"/>
        <w:jc w:val="center"/>
        <w:rPr>
          <w:rFonts w:asciiTheme="minorEastAsia" w:eastAsiaTheme="minorEastAsia" w:hAnsiTheme="minorEastAsia"/>
          <w:sz w:val="24"/>
        </w:rPr>
      </w:pPr>
    </w:p>
    <w:p w:rsidR="004D1069" w:rsidRDefault="004D1069" w:rsidP="004D1069">
      <w:pPr>
        <w:spacing w:line="360" w:lineRule="auto"/>
        <w:jc w:val="center"/>
        <w:rPr>
          <w:rFonts w:asciiTheme="minorEastAsia" w:eastAsiaTheme="minorEastAsia" w:hAnsiTheme="minorEastAsia"/>
          <w:sz w:val="24"/>
        </w:rPr>
      </w:pPr>
    </w:p>
    <w:p w:rsidR="004D1069" w:rsidRDefault="004D1069">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4D1069" w:rsidRPr="00212B51" w:rsidRDefault="004D1069" w:rsidP="00212B51">
      <w:pPr>
        <w:rPr>
          <w:b/>
          <w:sz w:val="28"/>
        </w:rPr>
      </w:pPr>
      <w:r w:rsidRPr="00212B51">
        <w:rPr>
          <w:rFonts w:hint="eastAsia"/>
          <w:b/>
          <w:sz w:val="28"/>
        </w:rPr>
        <w:lastRenderedPageBreak/>
        <w:t>附件</w:t>
      </w:r>
      <w:r w:rsidRPr="00212B51">
        <w:rPr>
          <w:b/>
          <w:sz w:val="28"/>
        </w:rPr>
        <w:t>二：</w:t>
      </w:r>
      <w:r w:rsidRPr="00212B51">
        <w:rPr>
          <w:rFonts w:hint="eastAsia"/>
          <w:b/>
          <w:sz w:val="28"/>
        </w:rPr>
        <w:t>比赛</w:t>
      </w:r>
      <w:r w:rsidRPr="00212B51">
        <w:rPr>
          <w:b/>
          <w:sz w:val="28"/>
        </w:rPr>
        <w:t>报名表</w:t>
      </w:r>
    </w:p>
    <w:p w:rsidR="00A322AB" w:rsidRPr="0019746F" w:rsidRDefault="00A322AB" w:rsidP="00A322AB">
      <w:pPr>
        <w:jc w:val="center"/>
        <w:rPr>
          <w:rFonts w:eastAsia="黑体"/>
          <w:b/>
          <w:sz w:val="32"/>
        </w:rPr>
      </w:pPr>
      <w:r>
        <w:rPr>
          <w:rFonts w:eastAsia="黑体"/>
          <w:b/>
          <w:sz w:val="32"/>
        </w:rPr>
        <w:t>东南大学第</w:t>
      </w:r>
      <w:r w:rsidR="00887BA1">
        <w:rPr>
          <w:rFonts w:eastAsia="黑体" w:hint="eastAsia"/>
          <w:b/>
          <w:sz w:val="32"/>
        </w:rPr>
        <w:t>七</w:t>
      </w:r>
      <w:r w:rsidRPr="0019746F">
        <w:rPr>
          <w:rFonts w:eastAsia="黑体"/>
          <w:b/>
          <w:sz w:val="32"/>
        </w:rPr>
        <w:t>届环九龙湖自行车大赛报名表</w:t>
      </w:r>
    </w:p>
    <w:p w:rsidR="00A322AB" w:rsidRPr="0019746F" w:rsidRDefault="00A322AB" w:rsidP="00A322AB">
      <w:pPr>
        <w:jc w:val="center"/>
        <w:rPr>
          <w:b/>
          <w:sz w:val="24"/>
        </w:rPr>
      </w:pPr>
    </w:p>
    <w:p w:rsidR="00A322AB" w:rsidRPr="0019746F" w:rsidRDefault="00A322AB" w:rsidP="00A322AB">
      <w:pPr>
        <w:jc w:val="center"/>
        <w:rPr>
          <w:b/>
          <w:sz w:val="24"/>
        </w:rPr>
      </w:pPr>
    </w:p>
    <w:tbl>
      <w:tblPr>
        <w:tblW w:w="8246" w:type="dxa"/>
        <w:jc w:val="center"/>
        <w:tblLayout w:type="fixed"/>
        <w:tblLook w:val="0000"/>
      </w:tblPr>
      <w:tblGrid>
        <w:gridCol w:w="1104"/>
        <w:gridCol w:w="1134"/>
        <w:gridCol w:w="1276"/>
        <w:gridCol w:w="851"/>
        <w:gridCol w:w="1275"/>
        <w:gridCol w:w="2606"/>
      </w:tblGrid>
      <w:tr w:rsidR="00A322AB" w:rsidRPr="0019746F" w:rsidTr="00B25453">
        <w:trPr>
          <w:trHeight w:val="336"/>
          <w:jc w:val="center"/>
        </w:trPr>
        <w:tc>
          <w:tcPr>
            <w:tcW w:w="1104" w:type="dxa"/>
            <w:tcBorders>
              <w:top w:val="single" w:sz="4" w:space="0" w:color="000000"/>
              <w:left w:val="single" w:sz="4" w:space="0" w:color="000000"/>
              <w:bottom w:val="single" w:sz="4" w:space="0" w:color="000000"/>
              <w:right w:val="single" w:sz="4" w:space="0" w:color="000000"/>
            </w:tcBorders>
            <w:vAlign w:val="center"/>
          </w:tcPr>
          <w:p w:rsidR="00A322AB" w:rsidRDefault="00A322AB" w:rsidP="00B25453">
            <w:pPr>
              <w:jc w:val="center"/>
              <w:rPr>
                <w:b/>
                <w:bCs/>
                <w:sz w:val="24"/>
              </w:rPr>
            </w:pPr>
            <w:r>
              <w:rPr>
                <w:rFonts w:hint="eastAsia"/>
                <w:b/>
                <w:bCs/>
                <w:sz w:val="24"/>
              </w:rPr>
              <w:t>参赛</w:t>
            </w:r>
          </w:p>
          <w:p w:rsidR="00A322AB" w:rsidRPr="0019746F" w:rsidRDefault="00A322AB" w:rsidP="00B25453">
            <w:pPr>
              <w:jc w:val="center"/>
              <w:rPr>
                <w:sz w:val="24"/>
                <w:u w:val="single"/>
              </w:rPr>
            </w:pPr>
            <w:r>
              <w:rPr>
                <w:b/>
                <w:bCs/>
                <w:sz w:val="24"/>
              </w:rPr>
              <w:t>单位</w:t>
            </w:r>
          </w:p>
        </w:tc>
        <w:tc>
          <w:tcPr>
            <w:tcW w:w="7142" w:type="dxa"/>
            <w:gridSpan w:val="5"/>
            <w:tcBorders>
              <w:top w:val="single" w:sz="4" w:space="0" w:color="000000"/>
              <w:left w:val="single" w:sz="4" w:space="0" w:color="000000"/>
              <w:bottom w:val="single" w:sz="4" w:space="0" w:color="000000"/>
              <w:right w:val="single" w:sz="4" w:space="0" w:color="000000"/>
            </w:tcBorders>
            <w:vAlign w:val="center"/>
          </w:tcPr>
          <w:p w:rsidR="00A322AB" w:rsidRPr="0019746F" w:rsidRDefault="00A322AB" w:rsidP="00B25453">
            <w:pPr>
              <w:ind w:leftChars="-712" w:left="-1495"/>
              <w:jc w:val="center"/>
              <w:rPr>
                <w:sz w:val="24"/>
                <w:u w:val="single"/>
              </w:rPr>
            </w:pPr>
          </w:p>
        </w:tc>
      </w:tr>
      <w:tr w:rsidR="00A322AB" w:rsidRPr="0019746F" w:rsidTr="00B25453">
        <w:trPr>
          <w:trHeight w:val="336"/>
          <w:jc w:val="center"/>
        </w:trPr>
        <w:tc>
          <w:tcPr>
            <w:tcW w:w="1104" w:type="dxa"/>
            <w:tcBorders>
              <w:top w:val="single" w:sz="4" w:space="0" w:color="000000"/>
              <w:left w:val="single" w:sz="4" w:space="0" w:color="000000"/>
              <w:bottom w:val="single" w:sz="4" w:space="0" w:color="000000"/>
              <w:right w:val="single" w:sz="4" w:space="0" w:color="000000"/>
            </w:tcBorders>
            <w:vAlign w:val="center"/>
          </w:tcPr>
          <w:p w:rsidR="00A322AB" w:rsidRPr="0019746F" w:rsidRDefault="00A322AB" w:rsidP="00B25453">
            <w:pPr>
              <w:jc w:val="center"/>
              <w:rPr>
                <w:b/>
                <w:bCs/>
                <w:sz w:val="24"/>
              </w:rPr>
            </w:pPr>
            <w:r>
              <w:rPr>
                <w:b/>
                <w:bCs/>
                <w:sz w:val="24"/>
              </w:rPr>
              <w:t>领队</w:t>
            </w:r>
          </w:p>
        </w:tc>
        <w:tc>
          <w:tcPr>
            <w:tcW w:w="2410" w:type="dxa"/>
            <w:gridSpan w:val="2"/>
            <w:tcBorders>
              <w:top w:val="single" w:sz="4" w:space="0" w:color="000000"/>
              <w:left w:val="nil"/>
              <w:bottom w:val="single" w:sz="4" w:space="0" w:color="000000"/>
              <w:right w:val="single" w:sz="4" w:space="0" w:color="000000"/>
            </w:tcBorders>
            <w:vAlign w:val="center"/>
          </w:tcPr>
          <w:p w:rsidR="00A322AB" w:rsidRPr="0019746F" w:rsidRDefault="00A322AB" w:rsidP="00B25453">
            <w:pPr>
              <w:jc w:val="center"/>
              <w:rPr>
                <w:b/>
                <w:bCs/>
                <w:sz w:val="24"/>
              </w:rPr>
            </w:pPr>
          </w:p>
        </w:tc>
        <w:tc>
          <w:tcPr>
            <w:tcW w:w="851" w:type="dxa"/>
            <w:tcBorders>
              <w:top w:val="single" w:sz="4" w:space="0" w:color="000000"/>
              <w:left w:val="nil"/>
              <w:bottom w:val="single" w:sz="4" w:space="0" w:color="000000"/>
              <w:right w:val="single" w:sz="4" w:space="0" w:color="000000"/>
            </w:tcBorders>
            <w:vAlign w:val="center"/>
          </w:tcPr>
          <w:p w:rsidR="00A322AB" w:rsidRPr="0019746F" w:rsidRDefault="00A322AB" w:rsidP="00B25453">
            <w:pPr>
              <w:jc w:val="center"/>
              <w:rPr>
                <w:b/>
                <w:bCs/>
                <w:sz w:val="24"/>
              </w:rPr>
            </w:pPr>
            <w:r>
              <w:rPr>
                <w:b/>
                <w:bCs/>
                <w:sz w:val="24"/>
              </w:rPr>
              <w:t>联系电话</w:t>
            </w:r>
          </w:p>
        </w:tc>
        <w:tc>
          <w:tcPr>
            <w:tcW w:w="3881" w:type="dxa"/>
            <w:gridSpan w:val="2"/>
            <w:tcBorders>
              <w:top w:val="single" w:sz="4" w:space="0" w:color="000000"/>
              <w:left w:val="nil"/>
              <w:bottom w:val="single" w:sz="4" w:space="0" w:color="000000"/>
              <w:right w:val="single" w:sz="4" w:space="0" w:color="000000"/>
            </w:tcBorders>
            <w:vAlign w:val="center"/>
          </w:tcPr>
          <w:p w:rsidR="00A322AB" w:rsidRPr="0019746F" w:rsidRDefault="00A322AB" w:rsidP="00B25453">
            <w:pPr>
              <w:jc w:val="center"/>
              <w:rPr>
                <w:b/>
                <w:bCs/>
                <w:sz w:val="24"/>
              </w:rPr>
            </w:pPr>
          </w:p>
        </w:tc>
      </w:tr>
      <w:tr w:rsidR="00A322AB" w:rsidRPr="0019746F" w:rsidTr="00B25453">
        <w:trPr>
          <w:trHeight w:val="336"/>
          <w:jc w:val="center"/>
        </w:trPr>
        <w:tc>
          <w:tcPr>
            <w:tcW w:w="8246" w:type="dxa"/>
            <w:gridSpan w:val="6"/>
            <w:tcBorders>
              <w:top w:val="single" w:sz="4" w:space="0" w:color="000000"/>
              <w:left w:val="single" w:sz="4" w:space="0" w:color="000000"/>
              <w:bottom w:val="single" w:sz="4" w:space="0" w:color="000000"/>
              <w:right w:val="single" w:sz="4" w:space="0" w:color="000000"/>
            </w:tcBorders>
            <w:vAlign w:val="center"/>
          </w:tcPr>
          <w:p w:rsidR="00A322AB" w:rsidRPr="0019746F" w:rsidRDefault="00A322AB" w:rsidP="00B25453">
            <w:pPr>
              <w:jc w:val="center"/>
              <w:rPr>
                <w:b/>
                <w:bCs/>
                <w:sz w:val="24"/>
              </w:rPr>
            </w:pPr>
            <w:r w:rsidRPr="00052F3A">
              <w:rPr>
                <w:b/>
                <w:bCs/>
                <w:sz w:val="28"/>
              </w:rPr>
              <w:t>竞速</w:t>
            </w:r>
            <w:r w:rsidRPr="00052F3A">
              <w:rPr>
                <w:rFonts w:hint="eastAsia"/>
                <w:b/>
                <w:bCs/>
                <w:sz w:val="28"/>
              </w:rPr>
              <w:t>赛</w:t>
            </w:r>
          </w:p>
        </w:tc>
      </w:tr>
      <w:tr w:rsidR="00A322AB" w:rsidRPr="0019746F" w:rsidTr="00B25453">
        <w:trPr>
          <w:trHeight w:val="336"/>
          <w:jc w:val="center"/>
        </w:trPr>
        <w:tc>
          <w:tcPr>
            <w:tcW w:w="1104" w:type="dxa"/>
            <w:tcBorders>
              <w:top w:val="single" w:sz="4" w:space="0" w:color="000000"/>
              <w:left w:val="single" w:sz="4" w:space="0" w:color="000000"/>
              <w:bottom w:val="single" w:sz="4" w:space="0" w:color="000000"/>
              <w:right w:val="single" w:sz="4" w:space="0" w:color="000000"/>
            </w:tcBorders>
            <w:vAlign w:val="center"/>
          </w:tcPr>
          <w:p w:rsidR="00A322AB" w:rsidRPr="0019746F" w:rsidRDefault="00A322AB" w:rsidP="00B25453">
            <w:pPr>
              <w:jc w:val="center"/>
              <w:rPr>
                <w:b/>
                <w:bCs/>
                <w:sz w:val="24"/>
              </w:rPr>
            </w:pPr>
            <w:r w:rsidRPr="0019746F">
              <w:rPr>
                <w:b/>
                <w:bCs/>
                <w:sz w:val="24"/>
              </w:rPr>
              <w:t>序号</w:t>
            </w:r>
          </w:p>
        </w:tc>
        <w:tc>
          <w:tcPr>
            <w:tcW w:w="1134" w:type="dxa"/>
            <w:tcBorders>
              <w:top w:val="single" w:sz="4" w:space="0" w:color="000000"/>
              <w:left w:val="nil"/>
              <w:bottom w:val="single" w:sz="4" w:space="0" w:color="000000"/>
              <w:right w:val="single" w:sz="4" w:space="0" w:color="000000"/>
            </w:tcBorders>
            <w:vAlign w:val="center"/>
          </w:tcPr>
          <w:p w:rsidR="00A322AB" w:rsidRPr="0019746F" w:rsidRDefault="00A322AB" w:rsidP="00B25453">
            <w:pPr>
              <w:jc w:val="center"/>
              <w:rPr>
                <w:b/>
                <w:bCs/>
                <w:sz w:val="24"/>
              </w:rPr>
            </w:pPr>
            <w:r w:rsidRPr="0019746F">
              <w:rPr>
                <w:b/>
                <w:bCs/>
                <w:sz w:val="24"/>
              </w:rPr>
              <w:t>姓名</w:t>
            </w:r>
          </w:p>
        </w:tc>
        <w:tc>
          <w:tcPr>
            <w:tcW w:w="1276" w:type="dxa"/>
            <w:tcBorders>
              <w:top w:val="single" w:sz="4" w:space="0" w:color="000000"/>
              <w:left w:val="nil"/>
              <w:bottom w:val="single" w:sz="4" w:space="0" w:color="000000"/>
              <w:right w:val="single" w:sz="4" w:space="0" w:color="000000"/>
            </w:tcBorders>
            <w:vAlign w:val="center"/>
          </w:tcPr>
          <w:p w:rsidR="00A322AB" w:rsidRDefault="00A322AB" w:rsidP="00B25453">
            <w:pPr>
              <w:jc w:val="center"/>
              <w:rPr>
                <w:b/>
                <w:bCs/>
                <w:sz w:val="24"/>
              </w:rPr>
            </w:pPr>
            <w:r w:rsidRPr="0019746F">
              <w:rPr>
                <w:b/>
                <w:bCs/>
                <w:sz w:val="24"/>
              </w:rPr>
              <w:t>学号</w:t>
            </w:r>
          </w:p>
          <w:p w:rsidR="00A322AB" w:rsidRPr="0019746F" w:rsidRDefault="00A322AB" w:rsidP="00B25453">
            <w:pPr>
              <w:jc w:val="center"/>
              <w:rPr>
                <w:b/>
                <w:bCs/>
                <w:sz w:val="24"/>
              </w:rPr>
            </w:pPr>
            <w:r w:rsidRPr="0019746F">
              <w:rPr>
                <w:b/>
                <w:bCs/>
                <w:sz w:val="24"/>
              </w:rPr>
              <w:t>/</w:t>
            </w:r>
            <w:r w:rsidRPr="0019746F">
              <w:rPr>
                <w:b/>
                <w:bCs/>
                <w:sz w:val="24"/>
              </w:rPr>
              <w:t>职编号</w:t>
            </w:r>
          </w:p>
        </w:tc>
        <w:tc>
          <w:tcPr>
            <w:tcW w:w="851" w:type="dxa"/>
            <w:tcBorders>
              <w:top w:val="single" w:sz="4" w:space="0" w:color="000000"/>
              <w:left w:val="nil"/>
              <w:bottom w:val="single" w:sz="4" w:space="0" w:color="000000"/>
              <w:right w:val="single" w:sz="4" w:space="0" w:color="000000"/>
            </w:tcBorders>
            <w:vAlign w:val="center"/>
          </w:tcPr>
          <w:p w:rsidR="00A322AB" w:rsidRPr="0019746F" w:rsidRDefault="00A322AB" w:rsidP="00B25453">
            <w:pPr>
              <w:jc w:val="center"/>
              <w:rPr>
                <w:b/>
                <w:bCs/>
                <w:sz w:val="24"/>
              </w:rPr>
            </w:pPr>
            <w:r w:rsidRPr="0019746F">
              <w:rPr>
                <w:b/>
                <w:bCs/>
                <w:sz w:val="24"/>
              </w:rPr>
              <w:t>性</w:t>
            </w:r>
            <w:r w:rsidRPr="0019746F">
              <w:rPr>
                <w:b/>
                <w:bCs/>
                <w:sz w:val="24"/>
              </w:rPr>
              <w:t> </w:t>
            </w:r>
            <w:r w:rsidRPr="0019746F">
              <w:rPr>
                <w:b/>
                <w:bCs/>
                <w:sz w:val="24"/>
              </w:rPr>
              <w:t>别</w:t>
            </w:r>
          </w:p>
        </w:tc>
        <w:tc>
          <w:tcPr>
            <w:tcW w:w="1275" w:type="dxa"/>
            <w:tcBorders>
              <w:top w:val="single" w:sz="4" w:space="0" w:color="000000"/>
              <w:left w:val="nil"/>
              <w:bottom w:val="single" w:sz="4" w:space="0" w:color="000000"/>
              <w:right w:val="single" w:sz="4" w:space="0" w:color="auto"/>
            </w:tcBorders>
            <w:vAlign w:val="center"/>
          </w:tcPr>
          <w:p w:rsidR="00A322AB" w:rsidRPr="0019746F" w:rsidRDefault="00A322AB" w:rsidP="00B25453">
            <w:pPr>
              <w:jc w:val="center"/>
              <w:rPr>
                <w:b/>
                <w:bCs/>
                <w:sz w:val="24"/>
              </w:rPr>
            </w:pPr>
            <w:r>
              <w:rPr>
                <w:rFonts w:hint="eastAsia"/>
                <w:b/>
                <w:bCs/>
                <w:sz w:val="24"/>
              </w:rPr>
              <w:t>学生</w:t>
            </w:r>
            <w:r>
              <w:rPr>
                <w:rFonts w:hint="eastAsia"/>
                <w:b/>
                <w:bCs/>
                <w:sz w:val="24"/>
              </w:rPr>
              <w:t>/</w:t>
            </w:r>
            <w:r>
              <w:rPr>
                <w:rFonts w:hint="eastAsia"/>
                <w:b/>
                <w:bCs/>
                <w:sz w:val="24"/>
              </w:rPr>
              <w:t>教师</w:t>
            </w:r>
          </w:p>
        </w:tc>
        <w:tc>
          <w:tcPr>
            <w:tcW w:w="2606" w:type="dxa"/>
            <w:tcBorders>
              <w:top w:val="single" w:sz="4" w:space="0" w:color="000000"/>
              <w:left w:val="single" w:sz="4" w:space="0" w:color="auto"/>
              <w:bottom w:val="single" w:sz="4" w:space="0" w:color="000000"/>
              <w:right w:val="single" w:sz="4" w:space="0" w:color="000000"/>
            </w:tcBorders>
            <w:vAlign w:val="center"/>
          </w:tcPr>
          <w:p w:rsidR="00A322AB" w:rsidRPr="0019746F" w:rsidRDefault="00A322AB" w:rsidP="00B25453">
            <w:pPr>
              <w:jc w:val="center"/>
              <w:rPr>
                <w:b/>
                <w:bCs/>
                <w:sz w:val="24"/>
              </w:rPr>
            </w:pPr>
            <w:r>
              <w:rPr>
                <w:rFonts w:hint="eastAsia"/>
                <w:b/>
                <w:bCs/>
                <w:sz w:val="24"/>
              </w:rPr>
              <w:t>身份证号</w:t>
            </w:r>
          </w:p>
        </w:tc>
      </w:tr>
      <w:tr w:rsidR="00A322AB" w:rsidRPr="0019746F" w:rsidTr="00B25453">
        <w:trPr>
          <w:trHeight w:val="336"/>
          <w:jc w:val="center"/>
        </w:trPr>
        <w:tc>
          <w:tcPr>
            <w:tcW w:w="1104" w:type="dxa"/>
            <w:tcBorders>
              <w:top w:val="single" w:sz="4" w:space="0" w:color="000000"/>
              <w:left w:val="single" w:sz="4" w:space="0" w:color="000000"/>
              <w:bottom w:val="single" w:sz="4" w:space="0" w:color="000000"/>
              <w:right w:val="single" w:sz="4" w:space="0" w:color="000000"/>
            </w:tcBorders>
          </w:tcPr>
          <w:p w:rsidR="00A322AB" w:rsidRPr="0019746F" w:rsidRDefault="00A322AB" w:rsidP="00B25453">
            <w:pPr>
              <w:jc w:val="left"/>
              <w:rPr>
                <w:sz w:val="24"/>
              </w:rPr>
            </w:pPr>
            <w:r w:rsidRPr="0019746F">
              <w:rPr>
                <w:sz w:val="24"/>
              </w:rPr>
              <w:t>1</w:t>
            </w:r>
          </w:p>
        </w:tc>
        <w:tc>
          <w:tcPr>
            <w:tcW w:w="1134"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1276"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851"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1275" w:type="dxa"/>
            <w:tcBorders>
              <w:top w:val="single" w:sz="4" w:space="0" w:color="000000"/>
              <w:left w:val="nil"/>
              <w:bottom w:val="single" w:sz="4" w:space="0" w:color="000000"/>
              <w:right w:val="single" w:sz="4" w:space="0" w:color="auto"/>
            </w:tcBorders>
          </w:tcPr>
          <w:p w:rsidR="00A322AB" w:rsidRPr="0019746F" w:rsidRDefault="00A322AB" w:rsidP="00B25453">
            <w:pPr>
              <w:jc w:val="left"/>
              <w:rPr>
                <w:sz w:val="24"/>
              </w:rPr>
            </w:pPr>
          </w:p>
        </w:tc>
        <w:tc>
          <w:tcPr>
            <w:tcW w:w="2606" w:type="dxa"/>
            <w:tcBorders>
              <w:top w:val="single" w:sz="4" w:space="0" w:color="000000"/>
              <w:left w:val="single" w:sz="4" w:space="0" w:color="auto"/>
              <w:bottom w:val="single" w:sz="4" w:space="0" w:color="000000"/>
              <w:right w:val="single" w:sz="4" w:space="0" w:color="000000"/>
            </w:tcBorders>
          </w:tcPr>
          <w:p w:rsidR="00A322AB" w:rsidRPr="0019746F" w:rsidRDefault="00A322AB" w:rsidP="00B25453">
            <w:pPr>
              <w:jc w:val="left"/>
              <w:rPr>
                <w:sz w:val="24"/>
              </w:rPr>
            </w:pPr>
          </w:p>
        </w:tc>
      </w:tr>
      <w:tr w:rsidR="00A322AB" w:rsidRPr="0019746F" w:rsidTr="00B25453">
        <w:trPr>
          <w:trHeight w:val="336"/>
          <w:jc w:val="center"/>
        </w:trPr>
        <w:tc>
          <w:tcPr>
            <w:tcW w:w="1104" w:type="dxa"/>
            <w:tcBorders>
              <w:top w:val="single" w:sz="4" w:space="0" w:color="000000"/>
              <w:left w:val="single" w:sz="4" w:space="0" w:color="000000"/>
              <w:bottom w:val="single" w:sz="4" w:space="0" w:color="000000"/>
              <w:right w:val="single" w:sz="4" w:space="0" w:color="000000"/>
            </w:tcBorders>
          </w:tcPr>
          <w:p w:rsidR="00A322AB" w:rsidRPr="0019746F" w:rsidRDefault="00A322AB" w:rsidP="00B25453">
            <w:pPr>
              <w:jc w:val="left"/>
              <w:rPr>
                <w:sz w:val="24"/>
              </w:rPr>
            </w:pPr>
            <w:r w:rsidRPr="0019746F">
              <w:rPr>
                <w:sz w:val="24"/>
              </w:rPr>
              <w:t>2</w:t>
            </w:r>
          </w:p>
        </w:tc>
        <w:tc>
          <w:tcPr>
            <w:tcW w:w="1134"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1276"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851"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1275" w:type="dxa"/>
            <w:tcBorders>
              <w:top w:val="single" w:sz="4" w:space="0" w:color="000000"/>
              <w:left w:val="nil"/>
              <w:bottom w:val="single" w:sz="4" w:space="0" w:color="000000"/>
              <w:right w:val="single" w:sz="4" w:space="0" w:color="auto"/>
            </w:tcBorders>
          </w:tcPr>
          <w:p w:rsidR="00A322AB" w:rsidRPr="0019746F" w:rsidRDefault="00A322AB" w:rsidP="00B25453">
            <w:pPr>
              <w:jc w:val="left"/>
              <w:rPr>
                <w:sz w:val="24"/>
              </w:rPr>
            </w:pPr>
          </w:p>
        </w:tc>
        <w:tc>
          <w:tcPr>
            <w:tcW w:w="2606" w:type="dxa"/>
            <w:tcBorders>
              <w:top w:val="single" w:sz="4" w:space="0" w:color="000000"/>
              <w:left w:val="single" w:sz="4" w:space="0" w:color="auto"/>
              <w:bottom w:val="single" w:sz="4" w:space="0" w:color="000000"/>
              <w:right w:val="single" w:sz="4" w:space="0" w:color="000000"/>
            </w:tcBorders>
          </w:tcPr>
          <w:p w:rsidR="00A322AB" w:rsidRPr="0019746F" w:rsidRDefault="00A322AB" w:rsidP="00B25453">
            <w:pPr>
              <w:jc w:val="left"/>
              <w:rPr>
                <w:sz w:val="24"/>
              </w:rPr>
            </w:pPr>
          </w:p>
        </w:tc>
      </w:tr>
      <w:tr w:rsidR="00A322AB" w:rsidRPr="0019746F" w:rsidTr="00B25453">
        <w:trPr>
          <w:trHeight w:val="336"/>
          <w:jc w:val="center"/>
        </w:trPr>
        <w:tc>
          <w:tcPr>
            <w:tcW w:w="1104" w:type="dxa"/>
            <w:tcBorders>
              <w:top w:val="single" w:sz="4" w:space="0" w:color="000000"/>
              <w:left w:val="single" w:sz="4" w:space="0" w:color="000000"/>
              <w:bottom w:val="single" w:sz="4" w:space="0" w:color="000000"/>
              <w:right w:val="single" w:sz="4" w:space="0" w:color="000000"/>
            </w:tcBorders>
          </w:tcPr>
          <w:p w:rsidR="00A322AB" w:rsidRPr="0019746F" w:rsidRDefault="00A322AB" w:rsidP="00B25453">
            <w:pPr>
              <w:jc w:val="left"/>
              <w:rPr>
                <w:sz w:val="24"/>
              </w:rPr>
            </w:pPr>
            <w:r w:rsidRPr="0019746F">
              <w:rPr>
                <w:sz w:val="24"/>
              </w:rPr>
              <w:t>3</w:t>
            </w:r>
          </w:p>
        </w:tc>
        <w:tc>
          <w:tcPr>
            <w:tcW w:w="1134"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1276"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851"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1275" w:type="dxa"/>
            <w:tcBorders>
              <w:top w:val="single" w:sz="4" w:space="0" w:color="000000"/>
              <w:left w:val="nil"/>
              <w:bottom w:val="single" w:sz="4" w:space="0" w:color="000000"/>
              <w:right w:val="single" w:sz="4" w:space="0" w:color="auto"/>
            </w:tcBorders>
          </w:tcPr>
          <w:p w:rsidR="00A322AB" w:rsidRPr="0019746F" w:rsidRDefault="00A322AB" w:rsidP="00B25453">
            <w:pPr>
              <w:jc w:val="left"/>
              <w:rPr>
                <w:sz w:val="24"/>
              </w:rPr>
            </w:pPr>
          </w:p>
        </w:tc>
        <w:tc>
          <w:tcPr>
            <w:tcW w:w="2606" w:type="dxa"/>
            <w:tcBorders>
              <w:top w:val="single" w:sz="4" w:space="0" w:color="000000"/>
              <w:left w:val="single" w:sz="4" w:space="0" w:color="auto"/>
              <w:bottom w:val="single" w:sz="4" w:space="0" w:color="000000"/>
              <w:right w:val="single" w:sz="4" w:space="0" w:color="000000"/>
            </w:tcBorders>
          </w:tcPr>
          <w:p w:rsidR="00A322AB" w:rsidRPr="0019746F" w:rsidRDefault="00A322AB" w:rsidP="00B25453">
            <w:pPr>
              <w:jc w:val="left"/>
              <w:rPr>
                <w:sz w:val="24"/>
              </w:rPr>
            </w:pPr>
          </w:p>
        </w:tc>
      </w:tr>
      <w:tr w:rsidR="00A322AB" w:rsidRPr="0019746F" w:rsidTr="00B25453">
        <w:trPr>
          <w:trHeight w:val="336"/>
          <w:jc w:val="center"/>
        </w:trPr>
        <w:tc>
          <w:tcPr>
            <w:tcW w:w="1104" w:type="dxa"/>
            <w:tcBorders>
              <w:top w:val="single" w:sz="4" w:space="0" w:color="000000"/>
              <w:left w:val="single" w:sz="4" w:space="0" w:color="000000"/>
              <w:bottom w:val="single" w:sz="4" w:space="0" w:color="000000"/>
              <w:right w:val="single" w:sz="4" w:space="0" w:color="000000"/>
            </w:tcBorders>
          </w:tcPr>
          <w:p w:rsidR="00A322AB" w:rsidRPr="0019746F" w:rsidRDefault="00A322AB" w:rsidP="00B25453">
            <w:pPr>
              <w:jc w:val="left"/>
              <w:rPr>
                <w:sz w:val="24"/>
              </w:rPr>
            </w:pPr>
            <w:r w:rsidRPr="0019746F">
              <w:rPr>
                <w:sz w:val="24"/>
              </w:rPr>
              <w:t>4</w:t>
            </w:r>
          </w:p>
        </w:tc>
        <w:tc>
          <w:tcPr>
            <w:tcW w:w="1134"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1276"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851"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1275" w:type="dxa"/>
            <w:tcBorders>
              <w:top w:val="single" w:sz="4" w:space="0" w:color="000000"/>
              <w:left w:val="nil"/>
              <w:bottom w:val="single" w:sz="4" w:space="0" w:color="000000"/>
              <w:right w:val="single" w:sz="4" w:space="0" w:color="auto"/>
            </w:tcBorders>
          </w:tcPr>
          <w:p w:rsidR="00A322AB" w:rsidRPr="0019746F" w:rsidRDefault="00A322AB" w:rsidP="00B25453">
            <w:pPr>
              <w:jc w:val="left"/>
              <w:rPr>
                <w:sz w:val="24"/>
              </w:rPr>
            </w:pPr>
          </w:p>
        </w:tc>
        <w:tc>
          <w:tcPr>
            <w:tcW w:w="2606" w:type="dxa"/>
            <w:tcBorders>
              <w:top w:val="single" w:sz="4" w:space="0" w:color="000000"/>
              <w:left w:val="single" w:sz="4" w:space="0" w:color="auto"/>
              <w:bottom w:val="single" w:sz="4" w:space="0" w:color="000000"/>
              <w:right w:val="single" w:sz="4" w:space="0" w:color="000000"/>
            </w:tcBorders>
          </w:tcPr>
          <w:p w:rsidR="00A322AB" w:rsidRPr="0019746F" w:rsidRDefault="00A322AB" w:rsidP="00B25453">
            <w:pPr>
              <w:jc w:val="left"/>
              <w:rPr>
                <w:sz w:val="24"/>
              </w:rPr>
            </w:pPr>
          </w:p>
        </w:tc>
      </w:tr>
      <w:tr w:rsidR="00A322AB" w:rsidRPr="0019746F" w:rsidTr="00B25453">
        <w:trPr>
          <w:trHeight w:val="336"/>
          <w:jc w:val="center"/>
        </w:trPr>
        <w:tc>
          <w:tcPr>
            <w:tcW w:w="1104" w:type="dxa"/>
            <w:tcBorders>
              <w:top w:val="single" w:sz="4" w:space="0" w:color="000000"/>
              <w:left w:val="single" w:sz="4" w:space="0" w:color="000000"/>
              <w:bottom w:val="single" w:sz="4" w:space="0" w:color="000000"/>
              <w:right w:val="single" w:sz="4" w:space="0" w:color="000000"/>
            </w:tcBorders>
          </w:tcPr>
          <w:p w:rsidR="00A322AB" w:rsidRPr="0019746F" w:rsidRDefault="00A322AB" w:rsidP="00B25453">
            <w:pPr>
              <w:jc w:val="left"/>
              <w:rPr>
                <w:sz w:val="24"/>
              </w:rPr>
            </w:pPr>
            <w:r w:rsidRPr="0019746F">
              <w:rPr>
                <w:sz w:val="24"/>
              </w:rPr>
              <w:t>5</w:t>
            </w:r>
          </w:p>
        </w:tc>
        <w:tc>
          <w:tcPr>
            <w:tcW w:w="1134"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1276"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851"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1275" w:type="dxa"/>
            <w:tcBorders>
              <w:top w:val="single" w:sz="4" w:space="0" w:color="000000"/>
              <w:left w:val="nil"/>
              <w:bottom w:val="single" w:sz="4" w:space="0" w:color="000000"/>
              <w:right w:val="single" w:sz="4" w:space="0" w:color="auto"/>
            </w:tcBorders>
          </w:tcPr>
          <w:p w:rsidR="00A322AB" w:rsidRPr="0019746F" w:rsidRDefault="00A322AB" w:rsidP="00B25453">
            <w:pPr>
              <w:jc w:val="left"/>
              <w:rPr>
                <w:sz w:val="24"/>
              </w:rPr>
            </w:pPr>
          </w:p>
        </w:tc>
        <w:tc>
          <w:tcPr>
            <w:tcW w:w="2606" w:type="dxa"/>
            <w:tcBorders>
              <w:top w:val="single" w:sz="4" w:space="0" w:color="000000"/>
              <w:left w:val="single" w:sz="4" w:space="0" w:color="auto"/>
              <w:bottom w:val="single" w:sz="4" w:space="0" w:color="000000"/>
              <w:right w:val="single" w:sz="4" w:space="0" w:color="000000"/>
            </w:tcBorders>
          </w:tcPr>
          <w:p w:rsidR="00A322AB" w:rsidRPr="0019746F" w:rsidRDefault="00A322AB" w:rsidP="00B25453">
            <w:pPr>
              <w:jc w:val="left"/>
              <w:rPr>
                <w:sz w:val="24"/>
              </w:rPr>
            </w:pPr>
          </w:p>
        </w:tc>
      </w:tr>
      <w:tr w:rsidR="00A322AB" w:rsidRPr="0019746F" w:rsidTr="00B25453">
        <w:trPr>
          <w:trHeight w:val="336"/>
          <w:jc w:val="center"/>
        </w:trPr>
        <w:tc>
          <w:tcPr>
            <w:tcW w:w="1104" w:type="dxa"/>
            <w:tcBorders>
              <w:top w:val="single" w:sz="4" w:space="0" w:color="000000"/>
              <w:left w:val="single" w:sz="4" w:space="0" w:color="000000"/>
              <w:bottom w:val="single" w:sz="4" w:space="0" w:color="000000"/>
              <w:right w:val="single" w:sz="4" w:space="0" w:color="000000"/>
            </w:tcBorders>
          </w:tcPr>
          <w:p w:rsidR="00A322AB" w:rsidRPr="0019746F" w:rsidRDefault="00A322AB" w:rsidP="00B25453">
            <w:pPr>
              <w:jc w:val="left"/>
              <w:rPr>
                <w:sz w:val="24"/>
              </w:rPr>
            </w:pPr>
            <w:r w:rsidRPr="0019746F">
              <w:rPr>
                <w:sz w:val="24"/>
              </w:rPr>
              <w:t>6</w:t>
            </w:r>
          </w:p>
        </w:tc>
        <w:tc>
          <w:tcPr>
            <w:tcW w:w="1134"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1276"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851"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1275" w:type="dxa"/>
            <w:tcBorders>
              <w:top w:val="single" w:sz="4" w:space="0" w:color="000000"/>
              <w:left w:val="nil"/>
              <w:bottom w:val="single" w:sz="4" w:space="0" w:color="000000"/>
              <w:right w:val="single" w:sz="4" w:space="0" w:color="auto"/>
            </w:tcBorders>
          </w:tcPr>
          <w:p w:rsidR="00A322AB" w:rsidRPr="0019746F" w:rsidRDefault="00A322AB" w:rsidP="00B25453">
            <w:pPr>
              <w:jc w:val="left"/>
              <w:rPr>
                <w:sz w:val="24"/>
              </w:rPr>
            </w:pPr>
          </w:p>
        </w:tc>
        <w:tc>
          <w:tcPr>
            <w:tcW w:w="2606" w:type="dxa"/>
            <w:tcBorders>
              <w:top w:val="single" w:sz="4" w:space="0" w:color="000000"/>
              <w:left w:val="single" w:sz="4" w:space="0" w:color="auto"/>
              <w:bottom w:val="single" w:sz="4" w:space="0" w:color="000000"/>
              <w:right w:val="single" w:sz="4" w:space="0" w:color="000000"/>
            </w:tcBorders>
          </w:tcPr>
          <w:p w:rsidR="00A322AB" w:rsidRPr="0019746F" w:rsidRDefault="00A322AB" w:rsidP="00B25453">
            <w:pPr>
              <w:jc w:val="left"/>
              <w:rPr>
                <w:sz w:val="24"/>
              </w:rPr>
            </w:pPr>
          </w:p>
        </w:tc>
      </w:tr>
      <w:tr w:rsidR="00A322AB" w:rsidRPr="0019746F" w:rsidTr="00B25453">
        <w:trPr>
          <w:trHeight w:val="336"/>
          <w:jc w:val="center"/>
        </w:trPr>
        <w:tc>
          <w:tcPr>
            <w:tcW w:w="1104" w:type="dxa"/>
            <w:tcBorders>
              <w:top w:val="single" w:sz="4" w:space="0" w:color="000000"/>
              <w:left w:val="single" w:sz="4" w:space="0" w:color="000000"/>
              <w:bottom w:val="single" w:sz="4" w:space="0" w:color="000000"/>
              <w:right w:val="single" w:sz="4" w:space="0" w:color="000000"/>
            </w:tcBorders>
          </w:tcPr>
          <w:p w:rsidR="00A322AB" w:rsidRPr="0019746F" w:rsidRDefault="00A322AB" w:rsidP="00B25453">
            <w:pPr>
              <w:jc w:val="left"/>
              <w:rPr>
                <w:sz w:val="24"/>
              </w:rPr>
            </w:pPr>
            <w:r w:rsidRPr="0019746F">
              <w:rPr>
                <w:sz w:val="24"/>
              </w:rPr>
              <w:t>7(</w:t>
            </w:r>
            <w:r w:rsidRPr="0019746F">
              <w:rPr>
                <w:sz w:val="24"/>
              </w:rPr>
              <w:t>替补</w:t>
            </w:r>
            <w:r w:rsidRPr="0019746F">
              <w:rPr>
                <w:sz w:val="24"/>
              </w:rPr>
              <w:t>)</w:t>
            </w:r>
          </w:p>
        </w:tc>
        <w:tc>
          <w:tcPr>
            <w:tcW w:w="1134"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1276"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851"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1275" w:type="dxa"/>
            <w:tcBorders>
              <w:top w:val="single" w:sz="4" w:space="0" w:color="000000"/>
              <w:left w:val="nil"/>
              <w:bottom w:val="single" w:sz="4" w:space="0" w:color="000000"/>
              <w:right w:val="single" w:sz="4" w:space="0" w:color="auto"/>
            </w:tcBorders>
          </w:tcPr>
          <w:p w:rsidR="00A322AB" w:rsidRPr="0019746F" w:rsidRDefault="00A322AB" w:rsidP="00B25453">
            <w:pPr>
              <w:jc w:val="left"/>
              <w:rPr>
                <w:sz w:val="24"/>
              </w:rPr>
            </w:pPr>
          </w:p>
        </w:tc>
        <w:tc>
          <w:tcPr>
            <w:tcW w:w="2606" w:type="dxa"/>
            <w:tcBorders>
              <w:top w:val="single" w:sz="4" w:space="0" w:color="000000"/>
              <w:left w:val="single" w:sz="4" w:space="0" w:color="auto"/>
              <w:bottom w:val="single" w:sz="4" w:space="0" w:color="000000"/>
              <w:right w:val="single" w:sz="4" w:space="0" w:color="000000"/>
            </w:tcBorders>
          </w:tcPr>
          <w:p w:rsidR="00A322AB" w:rsidRPr="0019746F" w:rsidRDefault="00A322AB" w:rsidP="00B25453">
            <w:pPr>
              <w:jc w:val="left"/>
              <w:rPr>
                <w:sz w:val="24"/>
              </w:rPr>
            </w:pPr>
          </w:p>
        </w:tc>
      </w:tr>
      <w:tr w:rsidR="00A322AB" w:rsidRPr="0019746F" w:rsidTr="00B25453">
        <w:trPr>
          <w:trHeight w:val="336"/>
          <w:jc w:val="center"/>
        </w:trPr>
        <w:tc>
          <w:tcPr>
            <w:tcW w:w="1104" w:type="dxa"/>
            <w:tcBorders>
              <w:top w:val="single" w:sz="4" w:space="0" w:color="000000"/>
              <w:left w:val="single" w:sz="4" w:space="0" w:color="000000"/>
              <w:bottom w:val="single" w:sz="4" w:space="0" w:color="000000"/>
              <w:right w:val="single" w:sz="4" w:space="0" w:color="000000"/>
            </w:tcBorders>
          </w:tcPr>
          <w:p w:rsidR="00A322AB" w:rsidRPr="0019746F" w:rsidRDefault="00A322AB" w:rsidP="00B25453">
            <w:pPr>
              <w:jc w:val="left"/>
              <w:rPr>
                <w:sz w:val="24"/>
              </w:rPr>
            </w:pPr>
            <w:r w:rsidRPr="0019746F">
              <w:rPr>
                <w:sz w:val="24"/>
              </w:rPr>
              <w:t>8(</w:t>
            </w:r>
            <w:r w:rsidRPr="0019746F">
              <w:rPr>
                <w:sz w:val="24"/>
              </w:rPr>
              <w:t>替补</w:t>
            </w:r>
            <w:r w:rsidRPr="0019746F">
              <w:rPr>
                <w:sz w:val="24"/>
              </w:rPr>
              <w:t>)</w:t>
            </w:r>
          </w:p>
        </w:tc>
        <w:tc>
          <w:tcPr>
            <w:tcW w:w="1134"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1276"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851"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1275" w:type="dxa"/>
            <w:tcBorders>
              <w:top w:val="single" w:sz="4" w:space="0" w:color="000000"/>
              <w:left w:val="nil"/>
              <w:bottom w:val="single" w:sz="4" w:space="0" w:color="000000"/>
              <w:right w:val="single" w:sz="4" w:space="0" w:color="auto"/>
            </w:tcBorders>
          </w:tcPr>
          <w:p w:rsidR="00A322AB" w:rsidRPr="0019746F" w:rsidRDefault="00A322AB" w:rsidP="00B25453">
            <w:pPr>
              <w:jc w:val="left"/>
              <w:rPr>
                <w:sz w:val="24"/>
              </w:rPr>
            </w:pPr>
          </w:p>
        </w:tc>
        <w:tc>
          <w:tcPr>
            <w:tcW w:w="2606" w:type="dxa"/>
            <w:tcBorders>
              <w:top w:val="single" w:sz="4" w:space="0" w:color="000000"/>
              <w:left w:val="single" w:sz="4" w:space="0" w:color="auto"/>
              <w:bottom w:val="single" w:sz="4" w:space="0" w:color="000000"/>
              <w:right w:val="single" w:sz="4" w:space="0" w:color="000000"/>
            </w:tcBorders>
          </w:tcPr>
          <w:p w:rsidR="00A322AB" w:rsidRPr="0019746F" w:rsidRDefault="00A322AB" w:rsidP="00B25453">
            <w:pPr>
              <w:jc w:val="left"/>
              <w:rPr>
                <w:sz w:val="24"/>
              </w:rPr>
            </w:pPr>
          </w:p>
        </w:tc>
      </w:tr>
      <w:tr w:rsidR="00A322AB" w:rsidRPr="0019746F" w:rsidTr="00B25453">
        <w:trPr>
          <w:trHeight w:val="336"/>
          <w:jc w:val="center"/>
        </w:trPr>
        <w:tc>
          <w:tcPr>
            <w:tcW w:w="8246" w:type="dxa"/>
            <w:gridSpan w:val="6"/>
            <w:tcBorders>
              <w:top w:val="single" w:sz="4" w:space="0" w:color="000000"/>
              <w:left w:val="single" w:sz="4" w:space="0" w:color="000000"/>
              <w:bottom w:val="single" w:sz="4" w:space="0" w:color="000000"/>
              <w:right w:val="single" w:sz="4" w:space="0" w:color="000000"/>
            </w:tcBorders>
          </w:tcPr>
          <w:p w:rsidR="00A322AB" w:rsidRPr="0019746F" w:rsidRDefault="00A322AB" w:rsidP="00B25453">
            <w:pPr>
              <w:jc w:val="center"/>
              <w:rPr>
                <w:b/>
                <w:sz w:val="24"/>
              </w:rPr>
            </w:pPr>
            <w:r w:rsidRPr="00052F3A">
              <w:rPr>
                <w:b/>
                <w:sz w:val="28"/>
              </w:rPr>
              <w:t>慢骑</w:t>
            </w:r>
            <w:r w:rsidRPr="00052F3A">
              <w:rPr>
                <w:rFonts w:hint="eastAsia"/>
                <w:b/>
                <w:sz w:val="28"/>
              </w:rPr>
              <w:t>赛</w:t>
            </w:r>
          </w:p>
        </w:tc>
      </w:tr>
      <w:tr w:rsidR="00A322AB" w:rsidRPr="0019746F" w:rsidTr="00B25453">
        <w:trPr>
          <w:trHeight w:val="336"/>
          <w:jc w:val="center"/>
        </w:trPr>
        <w:tc>
          <w:tcPr>
            <w:tcW w:w="1104" w:type="dxa"/>
            <w:tcBorders>
              <w:top w:val="single" w:sz="4" w:space="0" w:color="000000"/>
              <w:left w:val="single" w:sz="4" w:space="0" w:color="000000"/>
              <w:bottom w:val="single" w:sz="4" w:space="0" w:color="000000"/>
              <w:right w:val="single" w:sz="4" w:space="0" w:color="000000"/>
            </w:tcBorders>
            <w:vAlign w:val="center"/>
          </w:tcPr>
          <w:p w:rsidR="00A322AB" w:rsidRPr="0019746F" w:rsidRDefault="00A322AB" w:rsidP="00B25453">
            <w:pPr>
              <w:jc w:val="center"/>
              <w:rPr>
                <w:b/>
                <w:sz w:val="24"/>
              </w:rPr>
            </w:pPr>
            <w:r w:rsidRPr="0019746F">
              <w:rPr>
                <w:b/>
                <w:sz w:val="24"/>
              </w:rPr>
              <w:t>序号</w:t>
            </w:r>
          </w:p>
        </w:tc>
        <w:tc>
          <w:tcPr>
            <w:tcW w:w="1134" w:type="dxa"/>
            <w:tcBorders>
              <w:top w:val="single" w:sz="4" w:space="0" w:color="000000"/>
              <w:left w:val="nil"/>
              <w:bottom w:val="single" w:sz="4" w:space="0" w:color="000000"/>
              <w:right w:val="single" w:sz="4" w:space="0" w:color="000000"/>
            </w:tcBorders>
            <w:vAlign w:val="center"/>
          </w:tcPr>
          <w:p w:rsidR="00A322AB" w:rsidRPr="0019746F" w:rsidRDefault="00A322AB" w:rsidP="00B25453">
            <w:pPr>
              <w:jc w:val="center"/>
              <w:rPr>
                <w:b/>
                <w:sz w:val="24"/>
              </w:rPr>
            </w:pPr>
            <w:r w:rsidRPr="0019746F">
              <w:rPr>
                <w:b/>
                <w:sz w:val="24"/>
              </w:rPr>
              <w:t>姓名</w:t>
            </w:r>
          </w:p>
        </w:tc>
        <w:tc>
          <w:tcPr>
            <w:tcW w:w="1276" w:type="dxa"/>
            <w:tcBorders>
              <w:top w:val="single" w:sz="4" w:space="0" w:color="000000"/>
              <w:left w:val="nil"/>
              <w:bottom w:val="single" w:sz="4" w:space="0" w:color="000000"/>
              <w:right w:val="single" w:sz="4" w:space="0" w:color="000000"/>
            </w:tcBorders>
            <w:vAlign w:val="center"/>
          </w:tcPr>
          <w:p w:rsidR="00A322AB" w:rsidRDefault="00A322AB" w:rsidP="00B25453">
            <w:pPr>
              <w:jc w:val="center"/>
              <w:rPr>
                <w:b/>
                <w:sz w:val="24"/>
              </w:rPr>
            </w:pPr>
            <w:r w:rsidRPr="0019746F">
              <w:rPr>
                <w:b/>
                <w:sz w:val="24"/>
              </w:rPr>
              <w:t>学号</w:t>
            </w:r>
          </w:p>
          <w:p w:rsidR="00A322AB" w:rsidRPr="0019746F" w:rsidRDefault="00A322AB" w:rsidP="00B25453">
            <w:pPr>
              <w:jc w:val="center"/>
              <w:rPr>
                <w:b/>
                <w:sz w:val="24"/>
              </w:rPr>
            </w:pPr>
            <w:r w:rsidRPr="0019746F">
              <w:rPr>
                <w:b/>
                <w:sz w:val="24"/>
              </w:rPr>
              <w:t>/</w:t>
            </w:r>
            <w:r w:rsidRPr="0019746F">
              <w:rPr>
                <w:b/>
                <w:sz w:val="24"/>
              </w:rPr>
              <w:t>职编号</w:t>
            </w:r>
          </w:p>
        </w:tc>
        <w:tc>
          <w:tcPr>
            <w:tcW w:w="851" w:type="dxa"/>
            <w:tcBorders>
              <w:top w:val="single" w:sz="4" w:space="0" w:color="000000"/>
              <w:left w:val="nil"/>
              <w:bottom w:val="single" w:sz="4" w:space="0" w:color="000000"/>
              <w:right w:val="single" w:sz="4" w:space="0" w:color="000000"/>
            </w:tcBorders>
            <w:vAlign w:val="center"/>
          </w:tcPr>
          <w:p w:rsidR="00A322AB" w:rsidRPr="0019746F" w:rsidRDefault="00A322AB" w:rsidP="00B25453">
            <w:pPr>
              <w:jc w:val="center"/>
              <w:rPr>
                <w:b/>
                <w:sz w:val="24"/>
              </w:rPr>
            </w:pPr>
            <w:r w:rsidRPr="0019746F">
              <w:rPr>
                <w:b/>
                <w:sz w:val="24"/>
              </w:rPr>
              <w:t>性</w:t>
            </w:r>
            <w:r w:rsidRPr="0019746F">
              <w:rPr>
                <w:b/>
                <w:sz w:val="24"/>
              </w:rPr>
              <w:t> </w:t>
            </w:r>
            <w:r w:rsidRPr="0019746F">
              <w:rPr>
                <w:b/>
                <w:sz w:val="24"/>
              </w:rPr>
              <w:t>别</w:t>
            </w:r>
          </w:p>
        </w:tc>
        <w:tc>
          <w:tcPr>
            <w:tcW w:w="1275" w:type="dxa"/>
            <w:tcBorders>
              <w:top w:val="single" w:sz="4" w:space="0" w:color="000000"/>
              <w:left w:val="nil"/>
              <w:bottom w:val="single" w:sz="4" w:space="0" w:color="000000"/>
              <w:right w:val="single" w:sz="4" w:space="0" w:color="auto"/>
            </w:tcBorders>
            <w:vAlign w:val="center"/>
          </w:tcPr>
          <w:p w:rsidR="00A322AB" w:rsidRPr="0019746F" w:rsidRDefault="00A322AB" w:rsidP="00B25453">
            <w:pPr>
              <w:jc w:val="center"/>
              <w:rPr>
                <w:b/>
                <w:bCs/>
                <w:sz w:val="24"/>
              </w:rPr>
            </w:pPr>
            <w:r>
              <w:rPr>
                <w:rFonts w:hint="eastAsia"/>
                <w:b/>
                <w:bCs/>
                <w:sz w:val="24"/>
              </w:rPr>
              <w:t>学生</w:t>
            </w:r>
            <w:r>
              <w:rPr>
                <w:rFonts w:hint="eastAsia"/>
                <w:b/>
                <w:bCs/>
                <w:sz w:val="24"/>
              </w:rPr>
              <w:t>/</w:t>
            </w:r>
            <w:r>
              <w:rPr>
                <w:rFonts w:hint="eastAsia"/>
                <w:b/>
                <w:bCs/>
                <w:sz w:val="24"/>
              </w:rPr>
              <w:t>教师</w:t>
            </w:r>
          </w:p>
        </w:tc>
        <w:tc>
          <w:tcPr>
            <w:tcW w:w="2606" w:type="dxa"/>
            <w:tcBorders>
              <w:top w:val="single" w:sz="4" w:space="0" w:color="000000"/>
              <w:left w:val="single" w:sz="4" w:space="0" w:color="auto"/>
              <w:bottom w:val="single" w:sz="4" w:space="0" w:color="000000"/>
              <w:right w:val="single" w:sz="4" w:space="0" w:color="000000"/>
            </w:tcBorders>
            <w:vAlign w:val="center"/>
          </w:tcPr>
          <w:p w:rsidR="00A322AB" w:rsidRPr="0019746F" w:rsidRDefault="00A322AB" w:rsidP="00B25453">
            <w:pPr>
              <w:jc w:val="center"/>
              <w:rPr>
                <w:b/>
                <w:bCs/>
                <w:sz w:val="24"/>
              </w:rPr>
            </w:pPr>
            <w:r>
              <w:rPr>
                <w:rFonts w:hint="eastAsia"/>
                <w:b/>
                <w:bCs/>
                <w:sz w:val="24"/>
              </w:rPr>
              <w:t>身份证号</w:t>
            </w:r>
          </w:p>
        </w:tc>
      </w:tr>
      <w:tr w:rsidR="00A322AB" w:rsidRPr="0019746F" w:rsidTr="00B25453">
        <w:trPr>
          <w:trHeight w:val="336"/>
          <w:jc w:val="center"/>
        </w:trPr>
        <w:tc>
          <w:tcPr>
            <w:tcW w:w="1104" w:type="dxa"/>
            <w:tcBorders>
              <w:top w:val="single" w:sz="4" w:space="0" w:color="000000"/>
              <w:left w:val="single" w:sz="4" w:space="0" w:color="000000"/>
              <w:bottom w:val="single" w:sz="4" w:space="0" w:color="000000"/>
              <w:right w:val="single" w:sz="4" w:space="0" w:color="000000"/>
            </w:tcBorders>
          </w:tcPr>
          <w:p w:rsidR="00A322AB" w:rsidRPr="0019746F" w:rsidRDefault="00A322AB" w:rsidP="00B25453">
            <w:pPr>
              <w:jc w:val="left"/>
              <w:rPr>
                <w:sz w:val="24"/>
              </w:rPr>
            </w:pPr>
            <w:r w:rsidRPr="0019746F">
              <w:rPr>
                <w:sz w:val="24"/>
              </w:rPr>
              <w:t>1</w:t>
            </w:r>
          </w:p>
        </w:tc>
        <w:tc>
          <w:tcPr>
            <w:tcW w:w="1134"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1276"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851"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1275" w:type="dxa"/>
            <w:tcBorders>
              <w:top w:val="single" w:sz="4" w:space="0" w:color="000000"/>
              <w:left w:val="nil"/>
              <w:bottom w:val="single" w:sz="4" w:space="0" w:color="000000"/>
              <w:right w:val="single" w:sz="4" w:space="0" w:color="auto"/>
            </w:tcBorders>
          </w:tcPr>
          <w:p w:rsidR="00A322AB" w:rsidRPr="0019746F" w:rsidRDefault="00A322AB" w:rsidP="00B25453">
            <w:pPr>
              <w:jc w:val="left"/>
              <w:rPr>
                <w:sz w:val="24"/>
              </w:rPr>
            </w:pPr>
          </w:p>
        </w:tc>
        <w:tc>
          <w:tcPr>
            <w:tcW w:w="2606" w:type="dxa"/>
            <w:tcBorders>
              <w:top w:val="single" w:sz="4" w:space="0" w:color="000000"/>
              <w:left w:val="single" w:sz="4" w:space="0" w:color="auto"/>
              <w:bottom w:val="single" w:sz="4" w:space="0" w:color="000000"/>
              <w:right w:val="single" w:sz="4" w:space="0" w:color="000000"/>
            </w:tcBorders>
          </w:tcPr>
          <w:p w:rsidR="00A322AB" w:rsidRPr="0019746F" w:rsidRDefault="00A322AB" w:rsidP="00B25453">
            <w:pPr>
              <w:jc w:val="left"/>
              <w:rPr>
                <w:sz w:val="24"/>
              </w:rPr>
            </w:pPr>
          </w:p>
        </w:tc>
      </w:tr>
      <w:tr w:rsidR="00A322AB" w:rsidRPr="0019746F" w:rsidTr="00B25453">
        <w:trPr>
          <w:trHeight w:val="336"/>
          <w:jc w:val="center"/>
        </w:trPr>
        <w:tc>
          <w:tcPr>
            <w:tcW w:w="1104" w:type="dxa"/>
            <w:tcBorders>
              <w:top w:val="single" w:sz="4" w:space="0" w:color="000000"/>
              <w:left w:val="single" w:sz="4" w:space="0" w:color="000000"/>
              <w:bottom w:val="single" w:sz="4" w:space="0" w:color="000000"/>
              <w:right w:val="single" w:sz="4" w:space="0" w:color="000000"/>
            </w:tcBorders>
          </w:tcPr>
          <w:p w:rsidR="00A322AB" w:rsidRPr="0019746F" w:rsidRDefault="00A322AB" w:rsidP="00B25453">
            <w:pPr>
              <w:jc w:val="left"/>
              <w:rPr>
                <w:sz w:val="24"/>
              </w:rPr>
            </w:pPr>
            <w:r w:rsidRPr="0019746F">
              <w:rPr>
                <w:sz w:val="24"/>
              </w:rPr>
              <w:t>2</w:t>
            </w:r>
          </w:p>
        </w:tc>
        <w:tc>
          <w:tcPr>
            <w:tcW w:w="1134"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1276"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851"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1275" w:type="dxa"/>
            <w:tcBorders>
              <w:top w:val="single" w:sz="4" w:space="0" w:color="000000"/>
              <w:left w:val="nil"/>
              <w:bottom w:val="single" w:sz="4" w:space="0" w:color="000000"/>
              <w:right w:val="single" w:sz="4" w:space="0" w:color="auto"/>
            </w:tcBorders>
          </w:tcPr>
          <w:p w:rsidR="00A322AB" w:rsidRPr="0019746F" w:rsidRDefault="00A322AB" w:rsidP="00B25453">
            <w:pPr>
              <w:jc w:val="left"/>
              <w:rPr>
                <w:sz w:val="24"/>
              </w:rPr>
            </w:pPr>
          </w:p>
        </w:tc>
        <w:tc>
          <w:tcPr>
            <w:tcW w:w="2606" w:type="dxa"/>
            <w:tcBorders>
              <w:top w:val="single" w:sz="4" w:space="0" w:color="000000"/>
              <w:left w:val="single" w:sz="4" w:space="0" w:color="auto"/>
              <w:bottom w:val="single" w:sz="4" w:space="0" w:color="000000"/>
              <w:right w:val="single" w:sz="4" w:space="0" w:color="000000"/>
            </w:tcBorders>
          </w:tcPr>
          <w:p w:rsidR="00A322AB" w:rsidRPr="0019746F" w:rsidRDefault="00A322AB" w:rsidP="00B25453">
            <w:pPr>
              <w:jc w:val="left"/>
              <w:rPr>
                <w:sz w:val="24"/>
              </w:rPr>
            </w:pPr>
          </w:p>
        </w:tc>
      </w:tr>
      <w:tr w:rsidR="00A322AB" w:rsidRPr="0019746F" w:rsidTr="00B25453">
        <w:trPr>
          <w:trHeight w:val="336"/>
          <w:jc w:val="center"/>
        </w:trPr>
        <w:tc>
          <w:tcPr>
            <w:tcW w:w="1104" w:type="dxa"/>
            <w:tcBorders>
              <w:top w:val="single" w:sz="4" w:space="0" w:color="000000"/>
              <w:left w:val="single" w:sz="4" w:space="0" w:color="000000"/>
              <w:bottom w:val="single" w:sz="4" w:space="0" w:color="000000"/>
              <w:right w:val="single" w:sz="4" w:space="0" w:color="000000"/>
            </w:tcBorders>
          </w:tcPr>
          <w:p w:rsidR="00A322AB" w:rsidRPr="0019746F" w:rsidRDefault="00A322AB" w:rsidP="00B25453">
            <w:pPr>
              <w:jc w:val="left"/>
              <w:rPr>
                <w:sz w:val="24"/>
              </w:rPr>
            </w:pPr>
            <w:r w:rsidRPr="0019746F">
              <w:rPr>
                <w:sz w:val="24"/>
              </w:rPr>
              <w:t>3</w:t>
            </w:r>
          </w:p>
        </w:tc>
        <w:tc>
          <w:tcPr>
            <w:tcW w:w="1134"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1276"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851" w:type="dxa"/>
            <w:tcBorders>
              <w:top w:val="single" w:sz="4" w:space="0" w:color="000000"/>
              <w:left w:val="nil"/>
              <w:bottom w:val="single" w:sz="4" w:space="0" w:color="000000"/>
              <w:right w:val="single" w:sz="4" w:space="0" w:color="000000"/>
            </w:tcBorders>
          </w:tcPr>
          <w:p w:rsidR="00A322AB" w:rsidRPr="0019746F" w:rsidRDefault="00A322AB" w:rsidP="00B25453">
            <w:pPr>
              <w:jc w:val="left"/>
              <w:rPr>
                <w:sz w:val="24"/>
              </w:rPr>
            </w:pPr>
          </w:p>
        </w:tc>
        <w:tc>
          <w:tcPr>
            <w:tcW w:w="1275" w:type="dxa"/>
            <w:tcBorders>
              <w:top w:val="single" w:sz="4" w:space="0" w:color="000000"/>
              <w:left w:val="nil"/>
              <w:bottom w:val="single" w:sz="4" w:space="0" w:color="000000"/>
              <w:right w:val="single" w:sz="4" w:space="0" w:color="auto"/>
            </w:tcBorders>
          </w:tcPr>
          <w:p w:rsidR="00A322AB" w:rsidRPr="0019746F" w:rsidRDefault="00A322AB" w:rsidP="00B25453">
            <w:pPr>
              <w:jc w:val="left"/>
              <w:rPr>
                <w:sz w:val="24"/>
              </w:rPr>
            </w:pPr>
          </w:p>
        </w:tc>
        <w:tc>
          <w:tcPr>
            <w:tcW w:w="2606" w:type="dxa"/>
            <w:tcBorders>
              <w:top w:val="single" w:sz="4" w:space="0" w:color="000000"/>
              <w:left w:val="single" w:sz="4" w:space="0" w:color="auto"/>
              <w:bottom w:val="single" w:sz="4" w:space="0" w:color="000000"/>
              <w:right w:val="single" w:sz="4" w:space="0" w:color="000000"/>
            </w:tcBorders>
          </w:tcPr>
          <w:p w:rsidR="00A322AB" w:rsidRPr="0019746F" w:rsidRDefault="00A322AB" w:rsidP="00B25453">
            <w:pPr>
              <w:jc w:val="left"/>
              <w:rPr>
                <w:sz w:val="24"/>
              </w:rPr>
            </w:pPr>
          </w:p>
        </w:tc>
      </w:tr>
    </w:tbl>
    <w:p w:rsidR="00A322AB" w:rsidRDefault="00A322AB" w:rsidP="00A322AB">
      <w:pPr>
        <w:rPr>
          <w:sz w:val="24"/>
        </w:rPr>
      </w:pPr>
    </w:p>
    <w:p w:rsidR="00A322AB" w:rsidRPr="0019746F" w:rsidRDefault="00A322AB" w:rsidP="00A322AB">
      <w:pPr>
        <w:rPr>
          <w:sz w:val="24"/>
        </w:rPr>
      </w:pPr>
    </w:p>
    <w:p w:rsidR="00A322AB" w:rsidRPr="00B33732" w:rsidRDefault="00A322AB" w:rsidP="00A322AB">
      <w:pPr>
        <w:rPr>
          <w:b/>
          <w:sz w:val="24"/>
        </w:rPr>
      </w:pPr>
      <w:r w:rsidRPr="00B33732">
        <w:rPr>
          <w:b/>
          <w:sz w:val="24"/>
        </w:rPr>
        <w:t>另附上院系开幕式入场词（</w:t>
      </w:r>
      <w:r w:rsidRPr="00B33732">
        <w:rPr>
          <w:b/>
          <w:sz w:val="24"/>
        </w:rPr>
        <w:t>100-150</w:t>
      </w:r>
      <w:r w:rsidRPr="00B33732">
        <w:rPr>
          <w:b/>
          <w:sz w:val="24"/>
        </w:rPr>
        <w:t>字）</w:t>
      </w:r>
    </w:p>
    <w:p w:rsidR="00A322AB" w:rsidRDefault="00002174" w:rsidP="00A322AB">
      <w:pPr>
        <w:rPr>
          <w:b/>
          <w:color w:val="FF0000"/>
          <w:sz w:val="24"/>
        </w:rPr>
      </w:pPr>
      <w:r w:rsidRPr="00002174">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0;margin-top:4.65pt;width:415.5pt;height:162.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">
            <v:textbox>
              <w:txbxContent>
                <w:p w:rsidR="00A322AB" w:rsidRDefault="00A322AB" w:rsidP="00A322AB">
                  <w:r>
                    <w:rPr>
                      <w:rFonts w:hint="eastAsia"/>
                    </w:rPr>
                    <w:t>院系入场词</w:t>
                  </w:r>
                </w:p>
                <w:p w:rsidR="00A322AB" w:rsidRDefault="00A322AB" w:rsidP="00A322AB"/>
                <w:p w:rsidR="00A322AB" w:rsidRDefault="00A322AB" w:rsidP="00A322AB"/>
                <w:p w:rsidR="00A322AB" w:rsidRDefault="00A322AB" w:rsidP="00A322AB"/>
                <w:p w:rsidR="00A322AB" w:rsidRDefault="00A322AB" w:rsidP="00A322AB"/>
                <w:p w:rsidR="00A322AB" w:rsidRDefault="00A322AB" w:rsidP="00A322AB"/>
                <w:p w:rsidR="00A322AB" w:rsidRDefault="00A322AB" w:rsidP="00A322AB"/>
              </w:txbxContent>
            </v:textbox>
          </v:shape>
        </w:pict>
      </w:r>
    </w:p>
    <w:p w:rsidR="00A322AB" w:rsidRDefault="00A322AB" w:rsidP="00A322AB">
      <w:pPr>
        <w:rPr>
          <w:b/>
          <w:color w:val="FF0000"/>
          <w:sz w:val="24"/>
        </w:rPr>
      </w:pPr>
    </w:p>
    <w:p w:rsidR="00A322AB" w:rsidRDefault="00A322AB" w:rsidP="00A322AB">
      <w:pPr>
        <w:rPr>
          <w:b/>
          <w:color w:val="FF0000"/>
          <w:sz w:val="24"/>
        </w:rPr>
      </w:pPr>
    </w:p>
    <w:p w:rsidR="00A322AB" w:rsidRDefault="00A322AB" w:rsidP="00A322AB">
      <w:pPr>
        <w:rPr>
          <w:b/>
          <w:color w:val="FF0000"/>
          <w:sz w:val="24"/>
        </w:rPr>
      </w:pPr>
    </w:p>
    <w:p w:rsidR="00A322AB" w:rsidRDefault="00A322AB" w:rsidP="00A322AB">
      <w:pPr>
        <w:rPr>
          <w:b/>
          <w:color w:val="FF0000"/>
          <w:sz w:val="24"/>
        </w:rPr>
      </w:pPr>
    </w:p>
    <w:p w:rsidR="00A322AB" w:rsidRDefault="00A322AB" w:rsidP="00A322AB">
      <w:pPr>
        <w:rPr>
          <w:b/>
          <w:color w:val="FF0000"/>
          <w:sz w:val="24"/>
        </w:rPr>
      </w:pPr>
    </w:p>
    <w:p w:rsidR="00A322AB" w:rsidRDefault="00A322AB" w:rsidP="00A322AB">
      <w:pPr>
        <w:rPr>
          <w:b/>
          <w:color w:val="FF0000"/>
          <w:sz w:val="24"/>
        </w:rPr>
      </w:pPr>
    </w:p>
    <w:p w:rsidR="00A322AB" w:rsidRDefault="00A322AB" w:rsidP="00A322AB">
      <w:pPr>
        <w:rPr>
          <w:b/>
          <w:color w:val="FF0000"/>
          <w:sz w:val="24"/>
        </w:rPr>
      </w:pPr>
    </w:p>
    <w:p w:rsidR="00A322AB" w:rsidRDefault="00A322AB" w:rsidP="00A322AB">
      <w:pPr>
        <w:rPr>
          <w:b/>
          <w:color w:val="FF0000"/>
          <w:sz w:val="24"/>
        </w:rPr>
      </w:pPr>
    </w:p>
    <w:p w:rsidR="00887BA1" w:rsidRDefault="00887BA1" w:rsidP="00887BA1"/>
    <w:p w:rsidR="002B6499" w:rsidRDefault="002B6499">
      <w:pPr>
        <w:widowControl/>
        <w:jc w:val="left"/>
      </w:pPr>
    </w:p>
    <w:p w:rsidR="002B6499" w:rsidRPr="00B33732" w:rsidRDefault="002B6499" w:rsidP="002B6499">
      <w:pPr>
        <w:rPr>
          <w:b/>
          <w:sz w:val="24"/>
        </w:rPr>
      </w:pPr>
      <w:r w:rsidRPr="00B33732">
        <w:rPr>
          <w:b/>
          <w:sz w:val="24"/>
        </w:rPr>
        <w:lastRenderedPageBreak/>
        <w:t>注意事项：</w:t>
      </w:r>
    </w:p>
    <w:p w:rsidR="002B6499" w:rsidRPr="00D417FE" w:rsidRDefault="002B6499" w:rsidP="002B6499">
      <w:pPr>
        <w:numPr>
          <w:ilvl w:val="0"/>
          <w:numId w:val="31"/>
        </w:numPr>
        <w:rPr>
          <w:sz w:val="24"/>
        </w:rPr>
      </w:pPr>
      <w:r w:rsidRPr="00D417FE">
        <w:rPr>
          <w:sz w:val="24"/>
        </w:rPr>
        <w:t>每队设领队</w:t>
      </w:r>
      <w:r w:rsidRPr="00D417FE">
        <w:rPr>
          <w:sz w:val="24"/>
        </w:rPr>
        <w:t>1</w:t>
      </w:r>
      <w:r w:rsidRPr="00D417FE">
        <w:rPr>
          <w:sz w:val="24"/>
        </w:rPr>
        <w:t>名，</w:t>
      </w:r>
      <w:r>
        <w:rPr>
          <w:rFonts w:hint="eastAsia"/>
          <w:sz w:val="24"/>
        </w:rPr>
        <w:t>竞速赛设</w:t>
      </w:r>
      <w:r w:rsidRPr="00D417FE">
        <w:rPr>
          <w:sz w:val="24"/>
        </w:rPr>
        <w:t>参赛运动员</w:t>
      </w:r>
      <w:r w:rsidRPr="00D417FE">
        <w:rPr>
          <w:sz w:val="24"/>
        </w:rPr>
        <w:t>6</w:t>
      </w:r>
      <w:r w:rsidRPr="00D417FE">
        <w:rPr>
          <w:sz w:val="24"/>
        </w:rPr>
        <w:t>名（男</w:t>
      </w:r>
      <w:r w:rsidRPr="00D417FE">
        <w:rPr>
          <w:sz w:val="24"/>
        </w:rPr>
        <w:t>4</w:t>
      </w:r>
      <w:r w:rsidRPr="00D417FE">
        <w:rPr>
          <w:sz w:val="24"/>
        </w:rPr>
        <w:t>名、女</w:t>
      </w:r>
      <w:r w:rsidRPr="00D417FE">
        <w:rPr>
          <w:sz w:val="24"/>
        </w:rPr>
        <w:t>2</w:t>
      </w:r>
      <w:r w:rsidRPr="00D417FE">
        <w:rPr>
          <w:sz w:val="24"/>
        </w:rPr>
        <w:t>名；其中教师</w:t>
      </w:r>
      <w:r w:rsidRPr="00D417FE">
        <w:rPr>
          <w:sz w:val="24"/>
        </w:rPr>
        <w:t>1</w:t>
      </w:r>
      <w:r w:rsidRPr="00D417FE">
        <w:rPr>
          <w:sz w:val="24"/>
        </w:rPr>
        <w:t>名</w:t>
      </w:r>
      <w:r>
        <w:rPr>
          <w:rFonts w:hint="eastAsia"/>
          <w:sz w:val="24"/>
        </w:rPr>
        <w:t>，</w:t>
      </w:r>
      <w:r>
        <w:rPr>
          <w:sz w:val="24"/>
        </w:rPr>
        <w:t>研究生不作要求</w:t>
      </w:r>
      <w:r w:rsidRPr="00D417FE">
        <w:rPr>
          <w:sz w:val="24"/>
        </w:rPr>
        <w:t>），替补运动员</w:t>
      </w:r>
      <w:r w:rsidRPr="00D417FE">
        <w:rPr>
          <w:sz w:val="24"/>
        </w:rPr>
        <w:t>2</w:t>
      </w:r>
      <w:r w:rsidRPr="00D417FE">
        <w:rPr>
          <w:sz w:val="24"/>
        </w:rPr>
        <w:t>名（只能替换同性选手）</w:t>
      </w:r>
      <w:r>
        <w:rPr>
          <w:rFonts w:hint="eastAsia"/>
          <w:sz w:val="24"/>
        </w:rPr>
        <w:t>；慢骑赛设参赛运动员三名，性别不限，身份年级不限</w:t>
      </w:r>
      <w:r w:rsidRPr="00D417FE">
        <w:rPr>
          <w:sz w:val="24"/>
        </w:rPr>
        <w:t>。</w:t>
      </w:r>
    </w:p>
    <w:p w:rsidR="002B6499" w:rsidRPr="0019746F" w:rsidRDefault="002B6499" w:rsidP="002B6499">
      <w:pPr>
        <w:numPr>
          <w:ilvl w:val="0"/>
          <w:numId w:val="31"/>
        </w:numPr>
        <w:rPr>
          <w:sz w:val="24"/>
        </w:rPr>
      </w:pPr>
      <w:r w:rsidRPr="00D417FE">
        <w:rPr>
          <w:sz w:val="24"/>
        </w:rPr>
        <w:t>本赛事为业余竞速赛，参赛车辆为</w:t>
      </w:r>
      <w:r w:rsidRPr="00531814">
        <w:rPr>
          <w:b/>
          <w:sz w:val="24"/>
        </w:rPr>
        <w:t>山地车或普通车辆</w:t>
      </w:r>
      <w:r>
        <w:rPr>
          <w:rFonts w:hint="eastAsia"/>
          <w:sz w:val="24"/>
        </w:rPr>
        <w:t>，本届</w:t>
      </w:r>
      <w:r>
        <w:rPr>
          <w:sz w:val="24"/>
        </w:rPr>
        <w:t>比赛不要求普通车数量</w:t>
      </w:r>
      <w:r w:rsidRPr="00D417FE">
        <w:rPr>
          <w:sz w:val="24"/>
        </w:rPr>
        <w:t>。为确保参赛选手的安全，</w:t>
      </w:r>
      <w:r w:rsidRPr="00F16105">
        <w:rPr>
          <w:b/>
          <w:sz w:val="24"/>
        </w:rPr>
        <w:t>准许参赛自行车类型</w:t>
      </w:r>
      <w:r w:rsidRPr="00D417FE">
        <w:rPr>
          <w:sz w:val="24"/>
        </w:rPr>
        <w:t>包括：普通代步自行车，山地自行车，折叠自行车，旅行自行车车；</w:t>
      </w:r>
      <w:r w:rsidRPr="00F16105">
        <w:rPr>
          <w:b/>
          <w:sz w:val="24"/>
        </w:rPr>
        <w:t>禁止参赛自行车类型</w:t>
      </w:r>
      <w:r w:rsidRPr="00D417FE">
        <w:rPr>
          <w:sz w:val="24"/>
        </w:rPr>
        <w:t>包括：弯把公路车，平把公路车，单速公路车，死飞车，倒刹车</w:t>
      </w:r>
      <w:r>
        <w:rPr>
          <w:rFonts w:hint="eastAsia"/>
          <w:sz w:val="24"/>
        </w:rPr>
        <w:t>。</w:t>
      </w:r>
    </w:p>
    <w:p w:rsidR="002B6499" w:rsidRDefault="002B6499" w:rsidP="002B6499">
      <w:pPr>
        <w:numPr>
          <w:ilvl w:val="0"/>
          <w:numId w:val="31"/>
        </w:numPr>
        <w:rPr>
          <w:color w:val="000000"/>
          <w:sz w:val="24"/>
        </w:rPr>
      </w:pPr>
      <w:r w:rsidRPr="0019746F">
        <w:rPr>
          <w:sz w:val="24"/>
        </w:rPr>
        <w:t>报名表电子版</w:t>
      </w:r>
      <w:r>
        <w:rPr>
          <w:rFonts w:hint="eastAsia"/>
          <w:sz w:val="24"/>
        </w:rPr>
        <w:t>填写好报名信息以及开幕式</w:t>
      </w:r>
      <w:r w:rsidRPr="00531814">
        <w:rPr>
          <w:rFonts w:hint="eastAsia"/>
          <w:b/>
          <w:sz w:val="24"/>
        </w:rPr>
        <w:t>入场辞</w:t>
      </w:r>
      <w:r>
        <w:rPr>
          <w:rFonts w:hint="eastAsia"/>
          <w:sz w:val="24"/>
        </w:rPr>
        <w:t>,</w:t>
      </w:r>
      <w:r w:rsidRPr="0019746F">
        <w:rPr>
          <w:sz w:val="24"/>
        </w:rPr>
        <w:t>于</w:t>
      </w:r>
      <w:r>
        <w:rPr>
          <w:b/>
          <w:sz w:val="24"/>
        </w:rPr>
        <w:t>10</w:t>
      </w:r>
      <w:r w:rsidRPr="00531814">
        <w:rPr>
          <w:b/>
          <w:sz w:val="24"/>
        </w:rPr>
        <w:t>月</w:t>
      </w:r>
      <w:r>
        <w:rPr>
          <w:rFonts w:hint="eastAsia"/>
          <w:b/>
          <w:sz w:val="24"/>
        </w:rPr>
        <w:t>26</w:t>
      </w:r>
      <w:r w:rsidRPr="00531814">
        <w:rPr>
          <w:b/>
          <w:sz w:val="24"/>
        </w:rPr>
        <w:t>日中午</w:t>
      </w:r>
      <w:r w:rsidRPr="00531814">
        <w:rPr>
          <w:b/>
          <w:sz w:val="24"/>
        </w:rPr>
        <w:t>12:00</w:t>
      </w:r>
      <w:r w:rsidRPr="0019746F">
        <w:rPr>
          <w:sz w:val="24"/>
        </w:rPr>
        <w:t>发至自行车赛</w:t>
      </w:r>
      <w:r w:rsidRPr="0019746F">
        <w:rPr>
          <w:sz w:val="24"/>
        </w:rPr>
        <w:t>E-mail</w:t>
      </w:r>
      <w:r w:rsidRPr="0019746F">
        <w:rPr>
          <w:sz w:val="24"/>
        </w:rPr>
        <w:t>：</w:t>
      </w:r>
      <w:r w:rsidRPr="00804396">
        <w:rPr>
          <w:rStyle w:val="a8"/>
        </w:rPr>
        <w:t>cse_bike201</w:t>
      </w:r>
      <w:r w:rsidRPr="00804396">
        <w:rPr>
          <w:rStyle w:val="a8"/>
          <w:rFonts w:hint="eastAsia"/>
        </w:rPr>
        <w:t>5</w:t>
      </w:r>
      <w:r w:rsidRPr="00804396">
        <w:rPr>
          <w:rStyle w:val="a8"/>
        </w:rPr>
        <w:t>@163.com</w:t>
      </w:r>
      <w:r w:rsidRPr="00531814">
        <w:rPr>
          <w:b/>
          <w:color w:val="000000"/>
          <w:sz w:val="24"/>
        </w:rPr>
        <w:t>。</w:t>
      </w:r>
    </w:p>
    <w:p w:rsidR="002B6499" w:rsidRPr="0019746F" w:rsidRDefault="002B6499" w:rsidP="002B6499">
      <w:pPr>
        <w:numPr>
          <w:ilvl w:val="0"/>
          <w:numId w:val="31"/>
        </w:numPr>
        <w:rPr>
          <w:color w:val="000000"/>
          <w:sz w:val="24"/>
        </w:rPr>
      </w:pPr>
      <w:r>
        <w:rPr>
          <w:rFonts w:hint="eastAsia"/>
          <w:color w:val="000000"/>
          <w:sz w:val="24"/>
        </w:rPr>
        <w:t>请各院系在</w:t>
      </w:r>
      <w:r>
        <w:rPr>
          <w:rFonts w:hint="eastAsia"/>
          <w:color w:val="000000"/>
          <w:sz w:val="24"/>
        </w:rPr>
        <w:t>1</w:t>
      </w:r>
      <w:r>
        <w:rPr>
          <w:color w:val="000000"/>
          <w:sz w:val="24"/>
        </w:rPr>
        <w:t>0</w:t>
      </w:r>
      <w:r>
        <w:rPr>
          <w:rFonts w:hint="eastAsia"/>
          <w:color w:val="000000"/>
          <w:sz w:val="24"/>
        </w:rPr>
        <w:t>月</w:t>
      </w:r>
      <w:r>
        <w:rPr>
          <w:color w:val="000000"/>
          <w:sz w:val="24"/>
        </w:rPr>
        <w:t>30</w:t>
      </w:r>
      <w:r>
        <w:rPr>
          <w:rFonts w:hint="eastAsia"/>
          <w:color w:val="000000"/>
          <w:sz w:val="24"/>
        </w:rPr>
        <w:t>号</w:t>
      </w:r>
      <w:r>
        <w:rPr>
          <w:rFonts w:hint="eastAsia"/>
          <w:color w:val="000000"/>
          <w:sz w:val="24"/>
        </w:rPr>
        <w:t>12</w:t>
      </w:r>
      <w:r>
        <w:rPr>
          <w:rFonts w:hint="eastAsia"/>
          <w:color w:val="000000"/>
          <w:sz w:val="24"/>
        </w:rPr>
        <w:t>：</w:t>
      </w:r>
      <w:r>
        <w:rPr>
          <w:rFonts w:hint="eastAsia"/>
          <w:color w:val="000000"/>
          <w:sz w:val="24"/>
        </w:rPr>
        <w:t>00</w:t>
      </w:r>
      <w:r>
        <w:rPr>
          <w:rFonts w:hint="eastAsia"/>
          <w:color w:val="000000"/>
          <w:sz w:val="24"/>
        </w:rPr>
        <w:t>之前在校园内挂出一幅为</w:t>
      </w:r>
      <w:r>
        <w:rPr>
          <w:color w:val="000000"/>
          <w:sz w:val="24"/>
        </w:rPr>
        <w:t>自己院系</w:t>
      </w:r>
      <w:r>
        <w:rPr>
          <w:rFonts w:hint="eastAsia"/>
          <w:color w:val="000000"/>
          <w:sz w:val="24"/>
        </w:rPr>
        <w:t>自行车赛加油的横幅，并</w:t>
      </w:r>
      <w:r>
        <w:rPr>
          <w:color w:val="000000"/>
          <w:sz w:val="24"/>
        </w:rPr>
        <w:t>拍照发至邮箱：</w:t>
      </w:r>
      <w:hyperlink r:id="rId9" w:history="1">
        <w:r w:rsidRPr="00804396">
          <w:rPr>
            <w:rStyle w:val="a8"/>
            <w:sz w:val="24"/>
          </w:rPr>
          <w:t>cse_bike201</w:t>
        </w:r>
        <w:r w:rsidRPr="00804396">
          <w:rPr>
            <w:rStyle w:val="a8"/>
            <w:rFonts w:hint="eastAsia"/>
            <w:sz w:val="24"/>
          </w:rPr>
          <w:t>5</w:t>
        </w:r>
        <w:r w:rsidRPr="00804396">
          <w:rPr>
            <w:rStyle w:val="a8"/>
            <w:sz w:val="24"/>
          </w:rPr>
          <w:t>@163.com</w:t>
        </w:r>
      </w:hyperlink>
      <w:r>
        <w:rPr>
          <w:rFonts w:hint="eastAsia"/>
          <w:b/>
          <w:sz w:val="24"/>
        </w:rPr>
        <w:t>。</w:t>
      </w:r>
      <w:r>
        <w:rPr>
          <w:rFonts w:hint="eastAsia"/>
          <w:color w:val="000000"/>
          <w:sz w:val="24"/>
        </w:rPr>
        <w:t>详见附件二《“最佳风采奖”评比细则》。</w:t>
      </w:r>
    </w:p>
    <w:p w:rsidR="002B6499" w:rsidRDefault="002B6499" w:rsidP="002B6499">
      <w:pPr>
        <w:numPr>
          <w:ilvl w:val="0"/>
          <w:numId w:val="31"/>
        </w:numPr>
        <w:rPr>
          <w:color w:val="000000"/>
          <w:sz w:val="24"/>
        </w:rPr>
      </w:pPr>
      <w:r w:rsidRPr="0019746F">
        <w:rPr>
          <w:color w:val="000000"/>
          <w:sz w:val="24"/>
        </w:rPr>
        <w:t>纸质表格于</w:t>
      </w:r>
      <w:r>
        <w:rPr>
          <w:rFonts w:hint="eastAsia"/>
          <w:color w:val="000000"/>
          <w:sz w:val="24"/>
        </w:rPr>
        <w:t>1</w:t>
      </w:r>
      <w:r>
        <w:rPr>
          <w:color w:val="000000"/>
          <w:sz w:val="24"/>
        </w:rPr>
        <w:t>0</w:t>
      </w:r>
      <w:r w:rsidRPr="0019746F">
        <w:rPr>
          <w:color w:val="000000"/>
          <w:sz w:val="24"/>
        </w:rPr>
        <w:t>月</w:t>
      </w:r>
      <w:r>
        <w:rPr>
          <w:color w:val="000000"/>
          <w:sz w:val="24"/>
        </w:rPr>
        <w:t>28</w:t>
      </w:r>
      <w:r>
        <w:rPr>
          <w:color w:val="000000"/>
          <w:sz w:val="24"/>
        </w:rPr>
        <w:t>日院系领队会议上交，领队会议</w:t>
      </w:r>
      <w:r>
        <w:rPr>
          <w:rFonts w:hint="eastAsia"/>
          <w:color w:val="000000"/>
          <w:sz w:val="24"/>
        </w:rPr>
        <w:t>定</w:t>
      </w:r>
      <w:r w:rsidRPr="0019746F">
        <w:rPr>
          <w:color w:val="000000"/>
          <w:sz w:val="24"/>
        </w:rPr>
        <w:t>于</w:t>
      </w:r>
      <w:r>
        <w:rPr>
          <w:color w:val="000000"/>
          <w:sz w:val="24"/>
        </w:rPr>
        <w:t>10</w:t>
      </w:r>
      <w:r w:rsidRPr="0019746F">
        <w:rPr>
          <w:color w:val="000000"/>
          <w:sz w:val="24"/>
        </w:rPr>
        <w:t>月</w:t>
      </w:r>
      <w:r>
        <w:rPr>
          <w:color w:val="000000"/>
          <w:sz w:val="24"/>
        </w:rPr>
        <w:t>28</w:t>
      </w:r>
      <w:r w:rsidRPr="0019746F">
        <w:rPr>
          <w:color w:val="000000"/>
          <w:sz w:val="24"/>
        </w:rPr>
        <w:t>日</w:t>
      </w:r>
      <w:r w:rsidRPr="0019746F">
        <w:rPr>
          <w:color w:val="000000"/>
          <w:sz w:val="24"/>
        </w:rPr>
        <w:t>12</w:t>
      </w:r>
      <w:r w:rsidRPr="0019746F">
        <w:rPr>
          <w:color w:val="000000"/>
          <w:sz w:val="24"/>
        </w:rPr>
        <w:t>：</w:t>
      </w:r>
      <w:r w:rsidRPr="0019746F">
        <w:rPr>
          <w:color w:val="000000"/>
          <w:sz w:val="24"/>
        </w:rPr>
        <w:t>30</w:t>
      </w:r>
      <w:r>
        <w:rPr>
          <w:rFonts w:hint="eastAsia"/>
          <w:color w:val="000000"/>
          <w:sz w:val="24"/>
        </w:rPr>
        <w:t>，具体地点另行通知</w:t>
      </w:r>
      <w:r w:rsidRPr="0019746F">
        <w:rPr>
          <w:color w:val="000000"/>
          <w:sz w:val="24"/>
        </w:rPr>
        <w:t>。</w:t>
      </w:r>
    </w:p>
    <w:p w:rsidR="002B6499" w:rsidRPr="0019746F" w:rsidRDefault="002B6499" w:rsidP="002B6499">
      <w:pPr>
        <w:numPr>
          <w:ilvl w:val="0"/>
          <w:numId w:val="31"/>
        </w:numPr>
        <w:rPr>
          <w:color w:val="000000"/>
          <w:sz w:val="24"/>
        </w:rPr>
      </w:pPr>
      <w:r>
        <w:rPr>
          <w:rFonts w:hint="eastAsia"/>
          <w:color w:val="000000"/>
          <w:sz w:val="24"/>
        </w:rPr>
        <w:t>比赛时间定于</w:t>
      </w:r>
      <w:r>
        <w:rPr>
          <w:color w:val="000000"/>
          <w:sz w:val="24"/>
        </w:rPr>
        <w:t>10</w:t>
      </w:r>
      <w:r>
        <w:rPr>
          <w:rFonts w:hint="eastAsia"/>
          <w:color w:val="000000"/>
          <w:sz w:val="24"/>
        </w:rPr>
        <w:t>月</w:t>
      </w:r>
      <w:r>
        <w:rPr>
          <w:rFonts w:hint="eastAsia"/>
          <w:color w:val="000000"/>
          <w:sz w:val="24"/>
        </w:rPr>
        <w:t>31</w:t>
      </w:r>
      <w:r>
        <w:rPr>
          <w:rFonts w:hint="eastAsia"/>
          <w:color w:val="000000"/>
          <w:sz w:val="24"/>
        </w:rPr>
        <w:t>日（第六周周六）上午。开幕式时间在领队会议上告知。</w:t>
      </w:r>
    </w:p>
    <w:p w:rsidR="002B6499" w:rsidRPr="007E753B" w:rsidRDefault="002B6499" w:rsidP="002B6499">
      <w:pPr>
        <w:numPr>
          <w:ilvl w:val="0"/>
          <w:numId w:val="31"/>
        </w:numPr>
        <w:spacing w:line="360" w:lineRule="auto"/>
        <w:rPr>
          <w:sz w:val="24"/>
        </w:rPr>
      </w:pPr>
      <w:r w:rsidRPr="0019746F">
        <w:rPr>
          <w:sz w:val="24"/>
        </w:rPr>
        <w:t>如有问题，请联系</w:t>
      </w:r>
      <w:r>
        <w:rPr>
          <w:rFonts w:ascii="宋体" w:hAnsi="宋体"/>
          <w:color w:val="000000"/>
          <w:sz w:val="24"/>
        </w:rPr>
        <w:t>请联系</w:t>
      </w:r>
      <w:r>
        <w:rPr>
          <w:rFonts w:ascii="宋体" w:hAnsi="宋体" w:hint="eastAsia"/>
          <w:color w:val="000000"/>
          <w:sz w:val="24"/>
        </w:rPr>
        <w:t xml:space="preserve"> </w:t>
      </w:r>
      <w:r w:rsidRPr="00047882">
        <w:rPr>
          <w:rFonts w:ascii="宋体" w:hAnsi="宋体" w:hint="eastAsia"/>
          <w:b/>
          <w:color w:val="000000"/>
          <w:sz w:val="24"/>
        </w:rPr>
        <w:t>邢泽运</w:t>
      </w:r>
      <w:r w:rsidRPr="00047882">
        <w:rPr>
          <w:rFonts w:ascii="宋体" w:hAnsi="宋体"/>
          <w:b/>
          <w:color w:val="000000"/>
          <w:sz w:val="24"/>
        </w:rPr>
        <w:t xml:space="preserve">15651827357  </w:t>
      </w:r>
      <w:r w:rsidRPr="00047882">
        <w:rPr>
          <w:rFonts w:ascii="宋体" w:hAnsi="宋体" w:hint="eastAsia"/>
          <w:b/>
          <w:color w:val="000000"/>
          <w:sz w:val="24"/>
        </w:rPr>
        <w:t>胡轶</w:t>
      </w:r>
      <w:r w:rsidRPr="00047882">
        <w:rPr>
          <w:rFonts w:ascii="宋体" w:hAnsi="宋体"/>
          <w:b/>
          <w:color w:val="000000"/>
          <w:sz w:val="24"/>
        </w:rPr>
        <w:t>杰17751781275</w:t>
      </w:r>
      <w:r w:rsidRPr="0019746F">
        <w:rPr>
          <w:sz w:val="24"/>
        </w:rPr>
        <w:t>。</w:t>
      </w:r>
    </w:p>
    <w:p w:rsidR="002B6499" w:rsidRDefault="002B6499">
      <w:pPr>
        <w:widowControl/>
        <w:jc w:val="left"/>
      </w:pPr>
      <w:r>
        <w:br w:type="page"/>
      </w:r>
    </w:p>
    <w:p w:rsidR="002B6499" w:rsidRPr="00212B51" w:rsidRDefault="002B6499" w:rsidP="00887BA1">
      <w:pPr>
        <w:rPr>
          <w:b/>
          <w:sz w:val="28"/>
        </w:rPr>
      </w:pPr>
      <w:r w:rsidRPr="00212B51">
        <w:rPr>
          <w:rFonts w:hint="eastAsia"/>
          <w:b/>
          <w:sz w:val="28"/>
        </w:rPr>
        <w:lastRenderedPageBreak/>
        <w:t>附件</w:t>
      </w:r>
      <w:r w:rsidRPr="00212B51">
        <w:rPr>
          <w:b/>
          <w:sz w:val="28"/>
        </w:rPr>
        <w:t>三：院系总分评比细则</w:t>
      </w:r>
    </w:p>
    <w:p w:rsidR="008F0FDC" w:rsidRDefault="00E72921">
      <w:pPr>
        <w:pStyle w:val="1"/>
        <w:jc w:val="center"/>
        <w:rPr>
          <w:rFonts w:eastAsia="方正剪纸简体"/>
          <w:b w:val="0"/>
          <w:sz w:val="36"/>
          <w:szCs w:val="36"/>
        </w:rPr>
      </w:pPr>
      <w:r>
        <w:rPr>
          <w:rFonts w:eastAsia="方正剪纸简体" w:hint="eastAsia"/>
          <w:b w:val="0"/>
          <w:sz w:val="36"/>
          <w:szCs w:val="36"/>
        </w:rPr>
        <w:t>院系总分评比细则</w:t>
      </w:r>
    </w:p>
    <w:tbl>
      <w:tblPr>
        <w:tblStyle w:val="a9"/>
        <w:tblW w:w="8621" w:type="dxa"/>
        <w:tblLayout w:type="fixed"/>
        <w:tblLook w:val="04A0"/>
      </w:tblPr>
      <w:tblGrid>
        <w:gridCol w:w="2873"/>
        <w:gridCol w:w="3760"/>
        <w:gridCol w:w="1988"/>
      </w:tblGrid>
      <w:tr w:rsidR="008F0FDC">
        <w:tc>
          <w:tcPr>
            <w:tcW w:w="2873" w:type="dxa"/>
            <w:vAlign w:val="center"/>
          </w:tcPr>
          <w:p w:rsidR="008F0FDC" w:rsidRDefault="00E72921">
            <w:pPr>
              <w:jc w:val="center"/>
              <w:rPr>
                <w:rFonts w:eastAsia="华文中宋"/>
                <w:b/>
                <w:sz w:val="24"/>
                <w:szCs w:val="21"/>
              </w:rPr>
            </w:pPr>
            <w:r>
              <w:rPr>
                <w:rFonts w:eastAsia="华文中宋" w:hint="eastAsia"/>
                <w:b/>
                <w:sz w:val="24"/>
                <w:szCs w:val="21"/>
              </w:rPr>
              <w:t>评比项目</w:t>
            </w:r>
          </w:p>
        </w:tc>
        <w:tc>
          <w:tcPr>
            <w:tcW w:w="3760" w:type="dxa"/>
            <w:vAlign w:val="center"/>
          </w:tcPr>
          <w:p w:rsidR="008F0FDC" w:rsidRDefault="00E72921">
            <w:pPr>
              <w:jc w:val="center"/>
              <w:rPr>
                <w:rFonts w:eastAsia="华文中宋"/>
                <w:b/>
                <w:sz w:val="24"/>
                <w:szCs w:val="21"/>
              </w:rPr>
            </w:pPr>
            <w:r>
              <w:rPr>
                <w:rFonts w:eastAsia="华文中宋" w:hint="eastAsia"/>
                <w:b/>
                <w:sz w:val="24"/>
                <w:szCs w:val="21"/>
              </w:rPr>
              <w:t>计分方式</w:t>
            </w:r>
          </w:p>
        </w:tc>
        <w:tc>
          <w:tcPr>
            <w:tcW w:w="1988" w:type="dxa"/>
            <w:vAlign w:val="center"/>
          </w:tcPr>
          <w:p w:rsidR="008F0FDC" w:rsidRDefault="00E72921">
            <w:pPr>
              <w:jc w:val="center"/>
              <w:rPr>
                <w:rFonts w:eastAsia="华文中宋"/>
                <w:b/>
                <w:sz w:val="24"/>
                <w:szCs w:val="21"/>
              </w:rPr>
            </w:pPr>
            <w:r>
              <w:rPr>
                <w:rFonts w:eastAsia="华文中宋" w:hint="eastAsia"/>
                <w:b/>
                <w:sz w:val="24"/>
                <w:szCs w:val="21"/>
              </w:rPr>
              <w:t>所占比例</w:t>
            </w:r>
          </w:p>
        </w:tc>
      </w:tr>
      <w:tr w:rsidR="008F0FDC">
        <w:trPr>
          <w:trHeight w:val="554"/>
        </w:trPr>
        <w:tc>
          <w:tcPr>
            <w:tcW w:w="2873" w:type="dxa"/>
            <w:vAlign w:val="center"/>
          </w:tcPr>
          <w:p w:rsidR="008F0FDC" w:rsidRPr="00FC26D7" w:rsidRDefault="00E72921">
            <w:pPr>
              <w:jc w:val="center"/>
              <w:rPr>
                <w:sz w:val="28"/>
              </w:rPr>
            </w:pPr>
            <w:r w:rsidRPr="00FC26D7">
              <w:rPr>
                <w:rFonts w:hint="eastAsia"/>
                <w:sz w:val="28"/>
              </w:rPr>
              <w:t>竞速赛</w:t>
            </w:r>
            <w:r w:rsidR="00FC26D7">
              <w:rPr>
                <w:rFonts w:hint="eastAsia"/>
                <w:sz w:val="28"/>
              </w:rPr>
              <w:t>A</w:t>
            </w:r>
          </w:p>
        </w:tc>
        <w:tc>
          <w:tcPr>
            <w:tcW w:w="3760" w:type="dxa"/>
          </w:tcPr>
          <w:p w:rsidR="008F0FDC" w:rsidRDefault="00E72921">
            <w:r>
              <w:rPr>
                <w:rFonts w:hint="eastAsia"/>
              </w:rPr>
              <w:t>6</w:t>
            </w:r>
            <w:r>
              <w:rPr>
                <w:rFonts w:hint="eastAsia"/>
              </w:rPr>
              <w:t>人团体赛，取院系平均用时，用时短者优先。共</w:t>
            </w:r>
            <w:r>
              <w:rPr>
                <w:rFonts w:hint="eastAsia"/>
              </w:rPr>
              <w:t>24</w:t>
            </w:r>
            <w:r>
              <w:rPr>
                <w:rFonts w:hint="eastAsia"/>
              </w:rPr>
              <w:t>个院系，用时最快的第一名计分</w:t>
            </w:r>
            <w:r>
              <w:rPr>
                <w:rFonts w:hint="eastAsia"/>
              </w:rPr>
              <w:t>24</w:t>
            </w:r>
            <w:r>
              <w:rPr>
                <w:rFonts w:hint="eastAsia"/>
              </w:rPr>
              <w:t>，第二名</w:t>
            </w:r>
            <w:r>
              <w:rPr>
                <w:rFonts w:hint="eastAsia"/>
              </w:rPr>
              <w:t>23</w:t>
            </w:r>
            <w:r>
              <w:rPr>
                <w:rFonts w:hint="eastAsia"/>
              </w:rPr>
              <w:t>，依次类推，最后一名计分</w:t>
            </w:r>
            <w:r>
              <w:rPr>
                <w:rFonts w:hint="eastAsia"/>
              </w:rPr>
              <w:t>1</w:t>
            </w:r>
            <w:r>
              <w:rPr>
                <w:rFonts w:hint="eastAsia"/>
              </w:rPr>
              <w:t>分。</w:t>
            </w:r>
          </w:p>
        </w:tc>
        <w:tc>
          <w:tcPr>
            <w:tcW w:w="1988" w:type="dxa"/>
            <w:vAlign w:val="center"/>
          </w:tcPr>
          <w:p w:rsidR="008F0FDC" w:rsidRDefault="00E72921">
            <w:pPr>
              <w:jc w:val="center"/>
            </w:pPr>
            <w:r>
              <w:rPr>
                <w:rFonts w:hint="eastAsia"/>
              </w:rPr>
              <w:t>80%</w:t>
            </w:r>
          </w:p>
        </w:tc>
      </w:tr>
      <w:tr w:rsidR="008F0FDC">
        <w:tc>
          <w:tcPr>
            <w:tcW w:w="2873" w:type="dxa"/>
            <w:vAlign w:val="center"/>
          </w:tcPr>
          <w:p w:rsidR="008F0FDC" w:rsidRPr="00FC26D7" w:rsidRDefault="00E72921">
            <w:pPr>
              <w:jc w:val="center"/>
              <w:rPr>
                <w:sz w:val="28"/>
              </w:rPr>
            </w:pPr>
            <w:r w:rsidRPr="00FC26D7">
              <w:rPr>
                <w:rFonts w:hint="eastAsia"/>
                <w:sz w:val="28"/>
              </w:rPr>
              <w:t>慢骑赛</w:t>
            </w:r>
            <w:r w:rsidR="00FC26D7">
              <w:rPr>
                <w:rFonts w:hint="eastAsia"/>
                <w:sz w:val="28"/>
              </w:rPr>
              <w:t>B</w:t>
            </w:r>
          </w:p>
        </w:tc>
        <w:tc>
          <w:tcPr>
            <w:tcW w:w="3760" w:type="dxa"/>
          </w:tcPr>
          <w:p w:rsidR="008F0FDC" w:rsidRDefault="00E72921">
            <w:r>
              <w:rPr>
                <w:rFonts w:hint="eastAsia"/>
              </w:rPr>
              <w:t>3</w:t>
            </w:r>
            <w:r>
              <w:rPr>
                <w:rFonts w:hint="eastAsia"/>
              </w:rPr>
              <w:t>人团体赛，取院系平均用时，用时长者优先。共</w:t>
            </w:r>
            <w:r>
              <w:rPr>
                <w:rFonts w:hint="eastAsia"/>
              </w:rPr>
              <w:t>24</w:t>
            </w:r>
            <w:r>
              <w:rPr>
                <w:rFonts w:hint="eastAsia"/>
              </w:rPr>
              <w:t>个院系，用时最长的第一名计分</w:t>
            </w:r>
            <w:r>
              <w:rPr>
                <w:rFonts w:hint="eastAsia"/>
              </w:rPr>
              <w:t>24</w:t>
            </w:r>
            <w:r>
              <w:rPr>
                <w:rFonts w:hint="eastAsia"/>
              </w:rPr>
              <w:t>，第二名</w:t>
            </w:r>
            <w:r>
              <w:rPr>
                <w:rFonts w:hint="eastAsia"/>
              </w:rPr>
              <w:t>23</w:t>
            </w:r>
            <w:r>
              <w:rPr>
                <w:rFonts w:hint="eastAsia"/>
              </w:rPr>
              <w:t>，依次类推，最后一名计分</w:t>
            </w:r>
            <w:r>
              <w:rPr>
                <w:rFonts w:hint="eastAsia"/>
              </w:rPr>
              <w:t>1</w:t>
            </w:r>
            <w:r>
              <w:rPr>
                <w:rFonts w:hint="eastAsia"/>
              </w:rPr>
              <w:t>分。</w:t>
            </w:r>
          </w:p>
        </w:tc>
        <w:tc>
          <w:tcPr>
            <w:tcW w:w="1988" w:type="dxa"/>
            <w:vAlign w:val="center"/>
          </w:tcPr>
          <w:p w:rsidR="008F0FDC" w:rsidRDefault="00E72921">
            <w:pPr>
              <w:jc w:val="center"/>
            </w:pPr>
            <w:r>
              <w:rPr>
                <w:rFonts w:hint="eastAsia"/>
              </w:rPr>
              <w:t>20%</w:t>
            </w:r>
          </w:p>
        </w:tc>
      </w:tr>
    </w:tbl>
    <w:p w:rsidR="008F0FDC" w:rsidRDefault="008F0FDC"/>
    <w:p w:rsidR="002B6499" w:rsidRDefault="00FC26D7">
      <w:pPr>
        <w:rPr>
          <w:b/>
          <w:sz w:val="28"/>
        </w:rPr>
      </w:pPr>
      <w:r w:rsidRPr="00FC26D7">
        <w:rPr>
          <w:rFonts w:hint="eastAsia"/>
          <w:b/>
          <w:sz w:val="28"/>
        </w:rPr>
        <w:t>院系</w:t>
      </w:r>
      <w:r w:rsidRPr="00FC26D7">
        <w:rPr>
          <w:b/>
          <w:sz w:val="28"/>
        </w:rPr>
        <w:t>总分</w:t>
      </w:r>
      <w:r w:rsidRPr="00FC26D7">
        <w:rPr>
          <w:rFonts w:hint="eastAsia"/>
          <w:b/>
          <w:sz w:val="28"/>
        </w:rPr>
        <w:t xml:space="preserve"> </w:t>
      </w:r>
      <w:r w:rsidRPr="00FC26D7">
        <w:rPr>
          <w:b/>
          <w:sz w:val="28"/>
        </w:rPr>
        <w:t xml:space="preserve">= A </w:t>
      </w:r>
      <w:r w:rsidRPr="00FC26D7">
        <w:rPr>
          <w:b/>
          <w:sz w:val="28"/>
        </w:rPr>
        <w:sym w:font="Wingdings 2" w:char="F0CE"/>
      </w:r>
      <w:r w:rsidRPr="00FC26D7">
        <w:rPr>
          <w:b/>
          <w:sz w:val="28"/>
        </w:rPr>
        <w:t xml:space="preserve"> 80% </w:t>
      </w:r>
      <w:r w:rsidRPr="00FC26D7">
        <w:rPr>
          <w:b/>
          <w:sz w:val="28"/>
        </w:rPr>
        <w:sym w:font="Wingdings 2" w:char="F0C8"/>
      </w:r>
      <w:r>
        <w:rPr>
          <w:b/>
          <w:sz w:val="28"/>
        </w:rPr>
        <w:t xml:space="preserve"> </w:t>
      </w:r>
      <w:r w:rsidRPr="00FC26D7">
        <w:rPr>
          <w:b/>
          <w:sz w:val="28"/>
        </w:rPr>
        <w:t>B</w:t>
      </w:r>
      <w:r w:rsidRPr="00FC26D7">
        <w:rPr>
          <w:b/>
          <w:sz w:val="28"/>
        </w:rPr>
        <w:sym w:font="Wingdings 2" w:char="F0CE"/>
      </w:r>
      <w:r w:rsidRPr="00FC26D7">
        <w:rPr>
          <w:b/>
          <w:sz w:val="28"/>
        </w:rPr>
        <w:t xml:space="preserve">20%  </w:t>
      </w:r>
    </w:p>
    <w:p w:rsidR="00212B51" w:rsidRDefault="00212B51">
      <w:pPr>
        <w:widowControl/>
        <w:jc w:val="left"/>
        <w:rPr>
          <w:b/>
          <w:sz w:val="28"/>
        </w:rPr>
      </w:pPr>
      <w:r>
        <w:rPr>
          <w:b/>
          <w:sz w:val="28"/>
        </w:rPr>
        <w:br w:type="page"/>
      </w:r>
    </w:p>
    <w:p w:rsidR="00212B51" w:rsidRDefault="00212B51" w:rsidP="00212B51">
      <w:pPr>
        <w:rPr>
          <w:b/>
          <w:sz w:val="28"/>
        </w:rPr>
      </w:pPr>
      <w:r>
        <w:rPr>
          <w:rFonts w:hint="eastAsia"/>
          <w:b/>
          <w:sz w:val="28"/>
        </w:rPr>
        <w:lastRenderedPageBreak/>
        <w:t>附件</w:t>
      </w:r>
      <w:r>
        <w:rPr>
          <w:b/>
          <w:sz w:val="28"/>
        </w:rPr>
        <w:t>四</w:t>
      </w:r>
      <w:bookmarkStart w:id="10" w:name="_Toc370402402"/>
      <w:r>
        <w:rPr>
          <w:rFonts w:hint="eastAsia"/>
          <w:b/>
          <w:sz w:val="28"/>
        </w:rPr>
        <w:t>：</w:t>
      </w:r>
      <w:r w:rsidRPr="00212B51">
        <w:rPr>
          <w:rFonts w:hint="eastAsia"/>
          <w:b/>
          <w:sz w:val="28"/>
        </w:rPr>
        <w:t>“最佳风采奖”评比细则</w:t>
      </w:r>
    </w:p>
    <w:p w:rsidR="008F0FDC" w:rsidRPr="00212B51" w:rsidRDefault="00E72921" w:rsidP="00212B51">
      <w:pPr>
        <w:jc w:val="center"/>
        <w:rPr>
          <w:b/>
          <w:sz w:val="28"/>
        </w:rPr>
      </w:pPr>
      <w:r>
        <w:rPr>
          <w:rFonts w:eastAsia="方正剪纸简体"/>
          <w:sz w:val="36"/>
          <w:szCs w:val="36"/>
        </w:rPr>
        <w:t>“</w:t>
      </w:r>
      <w:r>
        <w:rPr>
          <w:rFonts w:eastAsia="方正剪纸简体"/>
          <w:sz w:val="36"/>
          <w:szCs w:val="36"/>
        </w:rPr>
        <w:t>最佳风采奖</w:t>
      </w:r>
      <w:r>
        <w:rPr>
          <w:rFonts w:eastAsia="方正剪纸简体"/>
          <w:sz w:val="36"/>
          <w:szCs w:val="36"/>
        </w:rPr>
        <w:t>”</w:t>
      </w:r>
      <w:r>
        <w:rPr>
          <w:rFonts w:eastAsia="方正剪纸简体"/>
          <w:sz w:val="36"/>
          <w:szCs w:val="36"/>
        </w:rPr>
        <w:t>评比细则</w:t>
      </w:r>
      <w:bookmarkEnd w:id="10"/>
    </w:p>
    <w:tbl>
      <w:tblPr>
        <w:tblpPr w:leftFromText="180" w:rightFromText="180" w:vertAnchor="page" w:horzAnchor="margin" w:tblpY="2881"/>
        <w:tblOverlap w:val="never"/>
        <w:tblW w:w="8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1"/>
        <w:gridCol w:w="2841"/>
        <w:gridCol w:w="2841"/>
      </w:tblGrid>
      <w:tr w:rsidR="008F0FDC">
        <w:tc>
          <w:tcPr>
            <w:tcW w:w="2891" w:type="dxa"/>
            <w:tcBorders>
              <w:top w:val="single" w:sz="4" w:space="0" w:color="auto"/>
              <w:left w:val="single" w:sz="4" w:space="0" w:color="auto"/>
              <w:bottom w:val="single" w:sz="4" w:space="0" w:color="auto"/>
              <w:right w:val="single" w:sz="4" w:space="0" w:color="auto"/>
            </w:tcBorders>
          </w:tcPr>
          <w:p w:rsidR="008F0FDC" w:rsidRDefault="00E72921">
            <w:pPr>
              <w:jc w:val="center"/>
              <w:rPr>
                <w:rFonts w:eastAsia="华文中宋"/>
                <w:b/>
                <w:sz w:val="24"/>
                <w:szCs w:val="21"/>
              </w:rPr>
            </w:pPr>
            <w:r>
              <w:rPr>
                <w:rFonts w:eastAsia="华文中宋"/>
                <w:b/>
                <w:sz w:val="24"/>
                <w:szCs w:val="21"/>
              </w:rPr>
              <w:t>评比项目</w:t>
            </w:r>
          </w:p>
        </w:tc>
        <w:tc>
          <w:tcPr>
            <w:tcW w:w="2841" w:type="dxa"/>
            <w:tcBorders>
              <w:top w:val="single" w:sz="4" w:space="0" w:color="auto"/>
              <w:left w:val="single" w:sz="4" w:space="0" w:color="auto"/>
              <w:bottom w:val="single" w:sz="4" w:space="0" w:color="auto"/>
              <w:right w:val="single" w:sz="4" w:space="0" w:color="auto"/>
            </w:tcBorders>
          </w:tcPr>
          <w:p w:rsidR="008F0FDC" w:rsidRDefault="00E72921">
            <w:pPr>
              <w:jc w:val="center"/>
              <w:rPr>
                <w:rFonts w:eastAsia="华文中宋"/>
                <w:b/>
                <w:sz w:val="24"/>
                <w:szCs w:val="21"/>
              </w:rPr>
            </w:pPr>
            <w:r>
              <w:rPr>
                <w:rFonts w:eastAsia="华文中宋"/>
                <w:b/>
                <w:sz w:val="24"/>
                <w:szCs w:val="21"/>
              </w:rPr>
              <w:t>项目说明</w:t>
            </w:r>
          </w:p>
        </w:tc>
        <w:tc>
          <w:tcPr>
            <w:tcW w:w="2841" w:type="dxa"/>
            <w:tcBorders>
              <w:top w:val="single" w:sz="4" w:space="0" w:color="auto"/>
              <w:left w:val="single" w:sz="4" w:space="0" w:color="auto"/>
              <w:bottom w:val="single" w:sz="4" w:space="0" w:color="auto"/>
              <w:right w:val="single" w:sz="4" w:space="0" w:color="auto"/>
            </w:tcBorders>
          </w:tcPr>
          <w:p w:rsidR="008F0FDC" w:rsidRDefault="00E72921">
            <w:pPr>
              <w:jc w:val="center"/>
              <w:rPr>
                <w:rFonts w:eastAsia="华文中宋"/>
                <w:b/>
                <w:sz w:val="24"/>
                <w:szCs w:val="21"/>
              </w:rPr>
            </w:pPr>
            <w:r>
              <w:rPr>
                <w:rFonts w:eastAsia="华文中宋"/>
                <w:b/>
                <w:sz w:val="24"/>
                <w:szCs w:val="21"/>
              </w:rPr>
              <w:t>评分细则</w:t>
            </w:r>
          </w:p>
        </w:tc>
      </w:tr>
      <w:tr w:rsidR="008F0FDC" w:rsidTr="004C1D35">
        <w:trPr>
          <w:trHeight w:val="2020"/>
        </w:trPr>
        <w:tc>
          <w:tcPr>
            <w:tcW w:w="2891" w:type="dxa"/>
            <w:vMerge w:val="restart"/>
            <w:tcBorders>
              <w:top w:val="single" w:sz="4" w:space="0" w:color="auto"/>
              <w:left w:val="single" w:sz="4" w:space="0" w:color="auto"/>
              <w:bottom w:val="single" w:sz="4" w:space="0" w:color="auto"/>
              <w:right w:val="single" w:sz="4" w:space="0" w:color="auto"/>
            </w:tcBorders>
          </w:tcPr>
          <w:p w:rsidR="008F0FDC" w:rsidRPr="004C1D35" w:rsidRDefault="008F0FDC">
            <w:pPr>
              <w:rPr>
                <w:rFonts w:asciiTheme="minorEastAsia" w:eastAsiaTheme="minorEastAsia" w:hAnsiTheme="minorEastAsia"/>
                <w:szCs w:val="21"/>
              </w:rPr>
            </w:pPr>
          </w:p>
          <w:p w:rsidR="008F0FDC" w:rsidRPr="004C1D35" w:rsidRDefault="008F0FDC">
            <w:pPr>
              <w:rPr>
                <w:rFonts w:asciiTheme="minorEastAsia" w:eastAsiaTheme="minorEastAsia" w:hAnsiTheme="minorEastAsia"/>
                <w:szCs w:val="21"/>
              </w:rPr>
            </w:pPr>
          </w:p>
          <w:p w:rsidR="008F0FDC" w:rsidRPr="004C1D35" w:rsidRDefault="008F0FDC">
            <w:pPr>
              <w:rPr>
                <w:rFonts w:asciiTheme="minorEastAsia" w:eastAsiaTheme="minorEastAsia" w:hAnsiTheme="minorEastAsia"/>
                <w:szCs w:val="21"/>
              </w:rPr>
            </w:pPr>
          </w:p>
          <w:p w:rsidR="008F0FDC" w:rsidRPr="004C1D35" w:rsidRDefault="008F0FDC">
            <w:pPr>
              <w:rPr>
                <w:rFonts w:asciiTheme="minorEastAsia" w:eastAsiaTheme="minorEastAsia" w:hAnsiTheme="minorEastAsia"/>
                <w:szCs w:val="21"/>
              </w:rPr>
            </w:pPr>
          </w:p>
          <w:p w:rsidR="008F0FDC" w:rsidRPr="004C1D35" w:rsidRDefault="008F0FDC">
            <w:pPr>
              <w:rPr>
                <w:rFonts w:asciiTheme="minorEastAsia" w:eastAsiaTheme="minorEastAsia" w:hAnsiTheme="minorEastAsia"/>
                <w:szCs w:val="21"/>
              </w:rPr>
            </w:pPr>
          </w:p>
          <w:p w:rsidR="008F0FDC" w:rsidRPr="004C1D35" w:rsidRDefault="008F0FDC">
            <w:pPr>
              <w:rPr>
                <w:rFonts w:asciiTheme="minorEastAsia" w:eastAsiaTheme="minorEastAsia" w:hAnsiTheme="minorEastAsia"/>
                <w:szCs w:val="21"/>
              </w:rPr>
            </w:pPr>
          </w:p>
          <w:p w:rsidR="008F0FDC" w:rsidRPr="004C1D35" w:rsidRDefault="008F0FDC">
            <w:pPr>
              <w:rPr>
                <w:rFonts w:asciiTheme="minorEastAsia" w:eastAsiaTheme="minorEastAsia" w:hAnsiTheme="minorEastAsia"/>
                <w:szCs w:val="21"/>
              </w:rPr>
            </w:pPr>
          </w:p>
          <w:p w:rsidR="008F0FDC" w:rsidRPr="004C1D35" w:rsidRDefault="008F0FDC">
            <w:pPr>
              <w:rPr>
                <w:rFonts w:asciiTheme="minorEastAsia" w:eastAsiaTheme="minorEastAsia" w:hAnsiTheme="minorEastAsia"/>
                <w:szCs w:val="21"/>
              </w:rPr>
            </w:pPr>
          </w:p>
          <w:p w:rsidR="008F0FDC" w:rsidRPr="004C1D35" w:rsidRDefault="008F0FDC">
            <w:pPr>
              <w:rPr>
                <w:rFonts w:asciiTheme="minorEastAsia" w:eastAsiaTheme="minorEastAsia" w:hAnsiTheme="minorEastAsia"/>
                <w:szCs w:val="21"/>
              </w:rPr>
            </w:pPr>
          </w:p>
          <w:p w:rsidR="008F0FDC" w:rsidRPr="004C1D35" w:rsidRDefault="00E72921">
            <w:pPr>
              <w:rPr>
                <w:rFonts w:asciiTheme="minorEastAsia" w:eastAsiaTheme="minorEastAsia" w:hAnsiTheme="minorEastAsia"/>
                <w:szCs w:val="21"/>
              </w:rPr>
            </w:pPr>
            <w:r w:rsidRPr="004C1D35">
              <w:rPr>
                <w:rFonts w:asciiTheme="minorEastAsia" w:eastAsiaTheme="minorEastAsia" w:hAnsiTheme="minorEastAsia"/>
                <w:szCs w:val="21"/>
              </w:rPr>
              <w:t>院系标语 （满分30分）</w:t>
            </w:r>
          </w:p>
        </w:tc>
        <w:tc>
          <w:tcPr>
            <w:tcW w:w="2841" w:type="dxa"/>
            <w:vMerge w:val="restart"/>
            <w:tcBorders>
              <w:top w:val="single" w:sz="4" w:space="0" w:color="auto"/>
              <w:left w:val="single" w:sz="4" w:space="0" w:color="auto"/>
              <w:bottom w:val="single" w:sz="4" w:space="0" w:color="auto"/>
              <w:right w:val="single" w:sz="4" w:space="0" w:color="auto"/>
            </w:tcBorders>
          </w:tcPr>
          <w:p w:rsidR="008F0FDC" w:rsidRPr="004C1D35" w:rsidRDefault="00E72921">
            <w:pPr>
              <w:pStyle w:val="11"/>
              <w:numPr>
                <w:ilvl w:val="0"/>
                <w:numId w:val="21"/>
              </w:numPr>
              <w:spacing w:line="480" w:lineRule="exact"/>
              <w:ind w:firstLineChars="0"/>
              <w:rPr>
                <w:rFonts w:asciiTheme="minorEastAsia" w:eastAsiaTheme="minorEastAsia" w:hAnsiTheme="minorEastAsia"/>
                <w:szCs w:val="21"/>
              </w:rPr>
            </w:pPr>
            <w:r w:rsidRPr="004C1D35">
              <w:rPr>
                <w:rFonts w:asciiTheme="minorEastAsia" w:eastAsiaTheme="minorEastAsia" w:hAnsiTheme="minorEastAsia"/>
                <w:szCs w:val="21"/>
              </w:rPr>
              <w:t>每个院系自行准备一条横幅标语，</w:t>
            </w:r>
            <w:r w:rsidR="004C1D35">
              <w:rPr>
                <w:rFonts w:asciiTheme="minorEastAsia" w:eastAsiaTheme="minorEastAsia" w:hAnsiTheme="minorEastAsia"/>
                <w:szCs w:val="21"/>
              </w:rPr>
              <w:t>10</w:t>
            </w:r>
            <w:r w:rsidR="004C1D35">
              <w:rPr>
                <w:rFonts w:asciiTheme="minorEastAsia" w:eastAsiaTheme="minorEastAsia" w:hAnsiTheme="minorEastAsia" w:hint="eastAsia"/>
                <w:szCs w:val="21"/>
              </w:rPr>
              <w:t>月30</w:t>
            </w:r>
            <w:r w:rsidRPr="004C1D35">
              <w:rPr>
                <w:rFonts w:asciiTheme="minorEastAsia" w:eastAsiaTheme="minorEastAsia" w:hAnsiTheme="minorEastAsia"/>
                <w:szCs w:val="21"/>
              </w:rPr>
              <w:t>日中午</w:t>
            </w:r>
            <w:r w:rsidR="004C1D35">
              <w:rPr>
                <w:rFonts w:asciiTheme="minorEastAsia" w:eastAsiaTheme="minorEastAsia" w:hAnsiTheme="minorEastAsia" w:hint="eastAsia"/>
                <w:szCs w:val="21"/>
              </w:rPr>
              <w:t>12:00</w:t>
            </w:r>
            <w:r w:rsidRPr="004C1D35">
              <w:rPr>
                <w:rFonts w:asciiTheme="minorEastAsia" w:eastAsiaTheme="minorEastAsia" w:hAnsiTheme="minorEastAsia"/>
                <w:szCs w:val="21"/>
              </w:rPr>
              <w:t>之前展示出来</w:t>
            </w:r>
          </w:p>
          <w:p w:rsidR="008F0FDC" w:rsidRPr="004C1D35" w:rsidRDefault="004C1D35" w:rsidP="004C1D35">
            <w:pPr>
              <w:numPr>
                <w:ilvl w:val="0"/>
                <w:numId w:val="21"/>
              </w:numPr>
              <w:spacing w:line="480" w:lineRule="exact"/>
              <w:rPr>
                <w:rFonts w:asciiTheme="minorEastAsia" w:eastAsiaTheme="minorEastAsia" w:hAnsiTheme="minorEastAsia"/>
                <w:szCs w:val="21"/>
              </w:rPr>
            </w:pPr>
            <w:r>
              <w:rPr>
                <w:rFonts w:asciiTheme="minorEastAsia" w:eastAsiaTheme="minorEastAsia" w:hAnsiTheme="minorEastAsia" w:cs="宋体"/>
                <w:szCs w:val="21"/>
              </w:rPr>
              <w:t xml:space="preserve"> </w:t>
            </w:r>
            <w:r w:rsidR="00E72921" w:rsidRPr="004C1D35">
              <w:rPr>
                <w:rFonts w:asciiTheme="minorEastAsia" w:eastAsiaTheme="minorEastAsia" w:hAnsiTheme="minorEastAsia"/>
                <w:szCs w:val="21"/>
              </w:rPr>
              <w:t>标语字数不限</w:t>
            </w:r>
          </w:p>
          <w:p w:rsidR="008F0FDC" w:rsidRPr="004C1D35" w:rsidRDefault="00E72921" w:rsidP="004C1D35">
            <w:pPr>
              <w:numPr>
                <w:ilvl w:val="0"/>
                <w:numId w:val="21"/>
              </w:numPr>
              <w:spacing w:line="480" w:lineRule="exact"/>
              <w:rPr>
                <w:rFonts w:asciiTheme="minorEastAsia" w:eastAsiaTheme="minorEastAsia" w:hAnsiTheme="minorEastAsia"/>
                <w:szCs w:val="21"/>
              </w:rPr>
            </w:pPr>
            <w:r w:rsidRPr="004C1D35">
              <w:rPr>
                <w:rFonts w:asciiTheme="minorEastAsia" w:eastAsiaTheme="minorEastAsia" w:hAnsiTheme="minorEastAsia"/>
                <w:szCs w:val="21"/>
              </w:rPr>
              <w:t>标语内容必须与自行车赛相关</w:t>
            </w:r>
          </w:p>
          <w:p w:rsidR="008F0FDC" w:rsidRDefault="00E72921" w:rsidP="004C1D35">
            <w:pPr>
              <w:numPr>
                <w:ilvl w:val="0"/>
                <w:numId w:val="21"/>
              </w:numPr>
              <w:spacing w:line="480" w:lineRule="exact"/>
              <w:rPr>
                <w:rFonts w:asciiTheme="minorEastAsia" w:eastAsiaTheme="minorEastAsia" w:hAnsiTheme="minorEastAsia"/>
                <w:szCs w:val="21"/>
              </w:rPr>
            </w:pPr>
            <w:r w:rsidRPr="004C1D35">
              <w:rPr>
                <w:rFonts w:asciiTheme="minorEastAsia" w:eastAsiaTheme="minorEastAsia" w:hAnsiTheme="minorEastAsia"/>
                <w:szCs w:val="21"/>
              </w:rPr>
              <w:t>横幅上应注明所属院系</w:t>
            </w:r>
          </w:p>
          <w:p w:rsidR="004C1D35" w:rsidRDefault="004C1D35" w:rsidP="004C1D35">
            <w:pPr>
              <w:numPr>
                <w:ilvl w:val="0"/>
                <w:numId w:val="21"/>
              </w:numPr>
              <w:spacing w:line="480" w:lineRule="exact"/>
              <w:rPr>
                <w:rFonts w:asciiTheme="minorEastAsia" w:eastAsiaTheme="minorEastAsia" w:hAnsiTheme="minorEastAsia"/>
                <w:szCs w:val="21"/>
              </w:rPr>
            </w:pPr>
            <w:r>
              <w:rPr>
                <w:rFonts w:asciiTheme="minorEastAsia" w:eastAsiaTheme="minorEastAsia" w:hAnsiTheme="minorEastAsia" w:hint="eastAsia"/>
                <w:szCs w:val="21"/>
              </w:rPr>
              <w:t>悬挂</w:t>
            </w:r>
            <w:r>
              <w:rPr>
                <w:rFonts w:asciiTheme="minorEastAsia" w:eastAsiaTheme="minorEastAsia" w:hAnsiTheme="minorEastAsia"/>
                <w:szCs w:val="21"/>
              </w:rPr>
              <w:t>后请拍照发至公共邮箱：</w:t>
            </w:r>
            <w:hyperlink r:id="rId10" w:history="1">
              <w:r w:rsidRPr="00085CD0">
                <w:rPr>
                  <w:rStyle w:val="a8"/>
                  <w:rFonts w:asciiTheme="minorEastAsia" w:eastAsiaTheme="minorEastAsia" w:hAnsiTheme="minorEastAsia"/>
                  <w:szCs w:val="21"/>
                </w:rPr>
                <w:t>cse_bike2015@163.com</w:t>
              </w:r>
            </w:hyperlink>
          </w:p>
          <w:p w:rsidR="004C1D35" w:rsidRPr="004C1D35" w:rsidRDefault="004C1D35" w:rsidP="004C1D35">
            <w:pPr>
              <w:spacing w:line="480" w:lineRule="exact"/>
              <w:rPr>
                <w:rFonts w:asciiTheme="minorEastAsia" w:eastAsiaTheme="minorEastAsia" w:hAnsiTheme="minorEastAsia"/>
                <w:szCs w:val="21"/>
              </w:rPr>
            </w:pPr>
          </w:p>
          <w:p w:rsidR="008F0FDC" w:rsidRPr="004C1D35" w:rsidRDefault="00E72921">
            <w:pPr>
              <w:spacing w:line="480" w:lineRule="exact"/>
              <w:rPr>
                <w:rFonts w:asciiTheme="minorEastAsia" w:eastAsiaTheme="minorEastAsia" w:hAnsiTheme="minorEastAsia"/>
                <w:szCs w:val="21"/>
              </w:rPr>
            </w:pPr>
            <w:r w:rsidRPr="004C1D35">
              <w:rPr>
                <w:rFonts w:asciiTheme="minorEastAsia" w:eastAsiaTheme="minorEastAsia" w:hAnsiTheme="minorEastAsia"/>
                <w:szCs w:val="21"/>
              </w:rPr>
              <w:t>范例样式：</w:t>
            </w:r>
          </w:p>
          <w:p w:rsidR="008F0FDC" w:rsidRPr="004C1D35" w:rsidRDefault="00E72921">
            <w:pPr>
              <w:spacing w:line="480" w:lineRule="exact"/>
              <w:rPr>
                <w:rFonts w:asciiTheme="minorEastAsia" w:eastAsiaTheme="minorEastAsia" w:hAnsiTheme="minorEastAsia"/>
                <w:szCs w:val="21"/>
              </w:rPr>
            </w:pPr>
            <w:r w:rsidRPr="004C1D35">
              <w:rPr>
                <w:rFonts w:asciiTheme="minorEastAsia" w:eastAsiaTheme="minorEastAsia" w:hAnsiTheme="minorEastAsia"/>
                <w:szCs w:val="21"/>
              </w:rPr>
              <w:t xml:space="preserve">    标语内容</w:t>
            </w:r>
          </w:p>
          <w:p w:rsidR="008F0FDC" w:rsidRPr="004C1D35" w:rsidRDefault="00E72921" w:rsidP="004C1D35">
            <w:pPr>
              <w:spacing w:line="480" w:lineRule="exact"/>
              <w:rPr>
                <w:rFonts w:asciiTheme="minorEastAsia" w:eastAsiaTheme="minorEastAsia" w:hAnsiTheme="minorEastAsia"/>
                <w:szCs w:val="21"/>
              </w:rPr>
            </w:pPr>
            <w:r w:rsidRPr="004C1D35">
              <w:rPr>
                <w:rFonts w:asciiTheme="minorEastAsia" w:eastAsiaTheme="minorEastAsia" w:hAnsiTheme="minorEastAsia"/>
                <w:szCs w:val="21"/>
              </w:rPr>
              <w:t xml:space="preserve">         ——XX学院宣</w:t>
            </w:r>
          </w:p>
        </w:tc>
        <w:tc>
          <w:tcPr>
            <w:tcW w:w="2841" w:type="dxa"/>
            <w:tcBorders>
              <w:top w:val="single" w:sz="4" w:space="0" w:color="auto"/>
              <w:left w:val="single" w:sz="4" w:space="0" w:color="auto"/>
              <w:bottom w:val="single" w:sz="4" w:space="0" w:color="auto"/>
              <w:right w:val="single" w:sz="4" w:space="0" w:color="auto"/>
            </w:tcBorders>
            <w:vAlign w:val="center"/>
          </w:tcPr>
          <w:p w:rsidR="008F0FDC" w:rsidRPr="004C1D35" w:rsidRDefault="00E72921" w:rsidP="004C1D35">
            <w:pPr>
              <w:jc w:val="center"/>
              <w:rPr>
                <w:rFonts w:asciiTheme="minorEastAsia" w:eastAsiaTheme="minorEastAsia" w:hAnsiTheme="minorEastAsia"/>
                <w:szCs w:val="21"/>
              </w:rPr>
            </w:pPr>
            <w:r w:rsidRPr="004C1D35">
              <w:rPr>
                <w:rFonts w:asciiTheme="minorEastAsia" w:eastAsiaTheme="minorEastAsia" w:hAnsiTheme="minorEastAsia" w:cs="宋体" w:hint="eastAsia"/>
                <w:szCs w:val="21"/>
              </w:rPr>
              <w:t>①</w:t>
            </w:r>
            <w:r w:rsidRPr="004C1D35">
              <w:rPr>
                <w:rFonts w:asciiTheme="minorEastAsia" w:eastAsiaTheme="minorEastAsia" w:hAnsiTheme="minorEastAsia"/>
                <w:szCs w:val="21"/>
              </w:rPr>
              <w:t>内容与自行车赛相关度高         ……10分</w:t>
            </w:r>
          </w:p>
        </w:tc>
      </w:tr>
      <w:tr w:rsidR="008F0FDC" w:rsidTr="004C1D35">
        <w:trPr>
          <w:trHeight w:val="2020"/>
        </w:trPr>
        <w:tc>
          <w:tcPr>
            <w:tcW w:w="2891" w:type="dxa"/>
            <w:vMerge/>
            <w:tcBorders>
              <w:top w:val="single" w:sz="4" w:space="0" w:color="auto"/>
              <w:left w:val="single" w:sz="4" w:space="0" w:color="auto"/>
              <w:bottom w:val="single" w:sz="4" w:space="0" w:color="auto"/>
              <w:right w:val="single" w:sz="4" w:space="0" w:color="auto"/>
            </w:tcBorders>
            <w:vAlign w:val="center"/>
          </w:tcPr>
          <w:p w:rsidR="008F0FDC" w:rsidRPr="004C1D35" w:rsidRDefault="008F0FDC">
            <w:pPr>
              <w:widowControl/>
              <w:jc w:val="left"/>
              <w:rPr>
                <w:rFonts w:asciiTheme="minorEastAsia" w:eastAsiaTheme="minorEastAsia" w:hAnsiTheme="minorEastAsia"/>
                <w:szCs w:val="21"/>
              </w:rPr>
            </w:pPr>
          </w:p>
        </w:tc>
        <w:tc>
          <w:tcPr>
            <w:tcW w:w="2841" w:type="dxa"/>
            <w:vMerge/>
            <w:tcBorders>
              <w:top w:val="single" w:sz="4" w:space="0" w:color="auto"/>
              <w:left w:val="single" w:sz="4" w:space="0" w:color="auto"/>
              <w:bottom w:val="single" w:sz="4" w:space="0" w:color="auto"/>
              <w:right w:val="single" w:sz="4" w:space="0" w:color="auto"/>
            </w:tcBorders>
            <w:vAlign w:val="center"/>
          </w:tcPr>
          <w:p w:rsidR="008F0FDC" w:rsidRPr="004C1D35" w:rsidRDefault="008F0FDC">
            <w:pPr>
              <w:widowControl/>
              <w:jc w:val="left"/>
              <w:rPr>
                <w:rFonts w:asciiTheme="minorEastAsia" w:eastAsiaTheme="minorEastAsia" w:hAnsiTheme="minorEastAsia"/>
                <w:szCs w:val="21"/>
              </w:rPr>
            </w:pPr>
          </w:p>
        </w:tc>
        <w:tc>
          <w:tcPr>
            <w:tcW w:w="2841" w:type="dxa"/>
            <w:tcBorders>
              <w:top w:val="single" w:sz="4" w:space="0" w:color="auto"/>
              <w:left w:val="single" w:sz="4" w:space="0" w:color="auto"/>
              <w:bottom w:val="single" w:sz="4" w:space="0" w:color="auto"/>
              <w:right w:val="single" w:sz="4" w:space="0" w:color="auto"/>
            </w:tcBorders>
            <w:vAlign w:val="center"/>
          </w:tcPr>
          <w:p w:rsidR="008F0FDC" w:rsidRPr="004C1D35" w:rsidRDefault="00E72921" w:rsidP="004C1D35">
            <w:pPr>
              <w:jc w:val="center"/>
              <w:rPr>
                <w:rFonts w:asciiTheme="minorEastAsia" w:eastAsiaTheme="minorEastAsia" w:hAnsiTheme="minorEastAsia"/>
                <w:szCs w:val="21"/>
              </w:rPr>
            </w:pPr>
            <w:r w:rsidRPr="004C1D35">
              <w:rPr>
                <w:rFonts w:asciiTheme="minorEastAsia" w:eastAsiaTheme="minorEastAsia" w:hAnsiTheme="minorEastAsia" w:cs="宋体" w:hint="eastAsia"/>
                <w:szCs w:val="21"/>
              </w:rPr>
              <w:t>②</w:t>
            </w:r>
            <w:r w:rsidRPr="004C1D35">
              <w:rPr>
                <w:rFonts w:asciiTheme="minorEastAsia" w:eastAsiaTheme="minorEastAsia" w:hAnsiTheme="minorEastAsia"/>
                <w:szCs w:val="21"/>
              </w:rPr>
              <w:t xml:space="preserve">内容新颖，富有创意   </w:t>
            </w:r>
            <w:bookmarkStart w:id="11" w:name="_GoBack"/>
            <w:bookmarkEnd w:id="11"/>
            <w:r w:rsidRPr="004C1D35">
              <w:rPr>
                <w:rFonts w:asciiTheme="minorEastAsia" w:eastAsiaTheme="minorEastAsia" w:hAnsiTheme="minorEastAsia"/>
                <w:szCs w:val="21"/>
              </w:rPr>
              <w:t xml:space="preserve">        ……15分</w:t>
            </w:r>
          </w:p>
        </w:tc>
      </w:tr>
      <w:tr w:rsidR="008F0FDC" w:rsidTr="004C1D35">
        <w:trPr>
          <w:trHeight w:val="2020"/>
        </w:trPr>
        <w:tc>
          <w:tcPr>
            <w:tcW w:w="2891" w:type="dxa"/>
            <w:vMerge/>
            <w:tcBorders>
              <w:top w:val="single" w:sz="4" w:space="0" w:color="auto"/>
              <w:left w:val="single" w:sz="4" w:space="0" w:color="auto"/>
              <w:bottom w:val="single" w:sz="4" w:space="0" w:color="auto"/>
              <w:right w:val="single" w:sz="4" w:space="0" w:color="auto"/>
            </w:tcBorders>
            <w:vAlign w:val="center"/>
          </w:tcPr>
          <w:p w:rsidR="008F0FDC" w:rsidRPr="004C1D35" w:rsidRDefault="008F0FDC">
            <w:pPr>
              <w:widowControl/>
              <w:jc w:val="left"/>
              <w:rPr>
                <w:rFonts w:asciiTheme="minorEastAsia" w:eastAsiaTheme="minorEastAsia" w:hAnsiTheme="minorEastAsia"/>
                <w:szCs w:val="21"/>
              </w:rPr>
            </w:pPr>
          </w:p>
        </w:tc>
        <w:tc>
          <w:tcPr>
            <w:tcW w:w="2841" w:type="dxa"/>
            <w:vMerge/>
            <w:tcBorders>
              <w:top w:val="single" w:sz="4" w:space="0" w:color="auto"/>
              <w:left w:val="single" w:sz="4" w:space="0" w:color="auto"/>
              <w:bottom w:val="single" w:sz="4" w:space="0" w:color="auto"/>
              <w:right w:val="single" w:sz="4" w:space="0" w:color="auto"/>
            </w:tcBorders>
            <w:vAlign w:val="center"/>
          </w:tcPr>
          <w:p w:rsidR="008F0FDC" w:rsidRPr="004C1D35" w:rsidRDefault="008F0FDC">
            <w:pPr>
              <w:widowControl/>
              <w:jc w:val="left"/>
              <w:rPr>
                <w:rFonts w:asciiTheme="minorEastAsia" w:eastAsiaTheme="minorEastAsia" w:hAnsiTheme="minorEastAsia"/>
                <w:szCs w:val="21"/>
              </w:rPr>
            </w:pPr>
          </w:p>
        </w:tc>
        <w:tc>
          <w:tcPr>
            <w:tcW w:w="2841" w:type="dxa"/>
            <w:tcBorders>
              <w:top w:val="single" w:sz="4" w:space="0" w:color="auto"/>
              <w:left w:val="single" w:sz="4" w:space="0" w:color="auto"/>
              <w:bottom w:val="single" w:sz="4" w:space="0" w:color="auto"/>
              <w:right w:val="single" w:sz="4" w:space="0" w:color="auto"/>
            </w:tcBorders>
            <w:vAlign w:val="center"/>
          </w:tcPr>
          <w:p w:rsidR="008F0FDC" w:rsidRPr="004C1D35" w:rsidRDefault="00E72921" w:rsidP="004C1D35">
            <w:pPr>
              <w:spacing w:line="480" w:lineRule="exact"/>
              <w:jc w:val="center"/>
              <w:rPr>
                <w:rFonts w:asciiTheme="minorEastAsia" w:eastAsiaTheme="minorEastAsia" w:hAnsiTheme="minorEastAsia"/>
                <w:szCs w:val="21"/>
              </w:rPr>
            </w:pPr>
            <w:r w:rsidRPr="004C1D35">
              <w:rPr>
                <w:rFonts w:asciiTheme="minorEastAsia" w:eastAsiaTheme="minorEastAsia" w:hAnsiTheme="minorEastAsia" w:cs="宋体" w:hint="eastAsia"/>
                <w:szCs w:val="21"/>
              </w:rPr>
              <w:t>③</w:t>
            </w:r>
            <w:r w:rsidRPr="004C1D35">
              <w:rPr>
                <w:rFonts w:asciiTheme="minorEastAsia" w:eastAsiaTheme="minorEastAsia" w:hAnsiTheme="minorEastAsia"/>
                <w:szCs w:val="21"/>
              </w:rPr>
              <w:t>格式标准    ……5分</w:t>
            </w:r>
          </w:p>
          <w:p w:rsidR="008F0FDC" w:rsidRPr="004C1D35" w:rsidRDefault="008F0FDC" w:rsidP="004C1D35">
            <w:pPr>
              <w:jc w:val="center"/>
              <w:rPr>
                <w:rFonts w:asciiTheme="minorEastAsia" w:eastAsiaTheme="minorEastAsia" w:hAnsiTheme="minorEastAsia"/>
                <w:szCs w:val="21"/>
              </w:rPr>
            </w:pPr>
          </w:p>
        </w:tc>
      </w:tr>
      <w:tr w:rsidR="008F0FDC">
        <w:trPr>
          <w:trHeight w:val="412"/>
        </w:trPr>
        <w:tc>
          <w:tcPr>
            <w:tcW w:w="2891" w:type="dxa"/>
            <w:vMerge w:val="restart"/>
            <w:tcBorders>
              <w:top w:val="single" w:sz="4" w:space="0" w:color="auto"/>
              <w:left w:val="single" w:sz="4" w:space="0" w:color="auto"/>
              <w:bottom w:val="single" w:sz="4" w:space="0" w:color="auto"/>
              <w:right w:val="single" w:sz="4" w:space="0" w:color="auto"/>
            </w:tcBorders>
          </w:tcPr>
          <w:p w:rsidR="008F0FDC" w:rsidRPr="004C1D35" w:rsidRDefault="00E72921">
            <w:pPr>
              <w:rPr>
                <w:rFonts w:asciiTheme="minorEastAsia" w:eastAsiaTheme="minorEastAsia" w:hAnsiTheme="minorEastAsia"/>
                <w:szCs w:val="21"/>
              </w:rPr>
            </w:pPr>
            <w:r w:rsidRPr="004C1D35">
              <w:rPr>
                <w:rFonts w:asciiTheme="minorEastAsia" w:eastAsiaTheme="minorEastAsia" w:hAnsiTheme="minorEastAsia"/>
                <w:szCs w:val="21"/>
              </w:rPr>
              <w:t xml:space="preserve">院系开幕式风采展示 </w:t>
            </w:r>
          </w:p>
          <w:p w:rsidR="008F0FDC" w:rsidRPr="004C1D35" w:rsidRDefault="00E72921">
            <w:pPr>
              <w:rPr>
                <w:rFonts w:asciiTheme="minorEastAsia" w:eastAsiaTheme="minorEastAsia" w:hAnsiTheme="minorEastAsia"/>
                <w:szCs w:val="21"/>
              </w:rPr>
            </w:pPr>
            <w:r w:rsidRPr="004C1D35">
              <w:rPr>
                <w:rFonts w:asciiTheme="minorEastAsia" w:eastAsiaTheme="minorEastAsia" w:hAnsiTheme="minorEastAsia"/>
                <w:szCs w:val="21"/>
              </w:rPr>
              <w:t>（满分 30分）</w:t>
            </w:r>
          </w:p>
        </w:tc>
        <w:tc>
          <w:tcPr>
            <w:tcW w:w="2841" w:type="dxa"/>
            <w:vMerge w:val="restart"/>
            <w:tcBorders>
              <w:top w:val="single" w:sz="4" w:space="0" w:color="auto"/>
              <w:left w:val="single" w:sz="4" w:space="0" w:color="auto"/>
              <w:bottom w:val="single" w:sz="4" w:space="0" w:color="auto"/>
              <w:right w:val="single" w:sz="4" w:space="0" w:color="auto"/>
            </w:tcBorders>
          </w:tcPr>
          <w:p w:rsidR="008F0FDC" w:rsidRPr="004C1D35" w:rsidRDefault="00E72921">
            <w:pPr>
              <w:rPr>
                <w:rFonts w:asciiTheme="minorEastAsia" w:eastAsiaTheme="minorEastAsia" w:hAnsiTheme="minorEastAsia"/>
                <w:szCs w:val="21"/>
              </w:rPr>
            </w:pPr>
            <w:r w:rsidRPr="004C1D35">
              <w:rPr>
                <w:rFonts w:asciiTheme="minorEastAsia" w:eastAsiaTheme="minorEastAsia" w:hAnsiTheme="minorEastAsia"/>
                <w:szCs w:val="21"/>
              </w:rPr>
              <w:t>各院系代表队在进入会场的同时进行展示，要求想法新颖，能体现学院特色，展示方式不变</w:t>
            </w:r>
          </w:p>
        </w:tc>
        <w:tc>
          <w:tcPr>
            <w:tcW w:w="2841" w:type="dxa"/>
            <w:tcBorders>
              <w:top w:val="single" w:sz="4" w:space="0" w:color="auto"/>
              <w:left w:val="single" w:sz="4" w:space="0" w:color="auto"/>
              <w:bottom w:val="single" w:sz="4" w:space="0" w:color="auto"/>
              <w:right w:val="single" w:sz="4" w:space="0" w:color="auto"/>
            </w:tcBorders>
          </w:tcPr>
          <w:p w:rsidR="008F0FDC" w:rsidRPr="004C1D35" w:rsidRDefault="00E72921">
            <w:pPr>
              <w:rPr>
                <w:rFonts w:asciiTheme="minorEastAsia" w:eastAsiaTheme="minorEastAsia" w:hAnsiTheme="minorEastAsia"/>
                <w:szCs w:val="21"/>
              </w:rPr>
            </w:pPr>
            <w:r w:rsidRPr="004C1D35">
              <w:rPr>
                <w:rFonts w:asciiTheme="minorEastAsia" w:eastAsiaTheme="minorEastAsia" w:hAnsiTheme="minorEastAsia" w:cs="宋体" w:hint="eastAsia"/>
                <w:szCs w:val="21"/>
              </w:rPr>
              <w:t>①</w:t>
            </w:r>
            <w:r w:rsidRPr="004C1D35">
              <w:rPr>
                <w:rFonts w:asciiTheme="minorEastAsia" w:eastAsiaTheme="minorEastAsia" w:hAnsiTheme="minorEastAsia"/>
                <w:szCs w:val="21"/>
              </w:rPr>
              <w:t>服装统一    ……5分</w:t>
            </w:r>
          </w:p>
        </w:tc>
      </w:tr>
      <w:tr w:rsidR="008F0FDC">
        <w:trPr>
          <w:trHeight w:val="412"/>
        </w:trPr>
        <w:tc>
          <w:tcPr>
            <w:tcW w:w="2891" w:type="dxa"/>
            <w:vMerge/>
            <w:tcBorders>
              <w:top w:val="single" w:sz="4" w:space="0" w:color="auto"/>
              <w:left w:val="single" w:sz="4" w:space="0" w:color="auto"/>
              <w:bottom w:val="single" w:sz="4" w:space="0" w:color="auto"/>
              <w:right w:val="single" w:sz="4" w:space="0" w:color="auto"/>
            </w:tcBorders>
            <w:vAlign w:val="center"/>
          </w:tcPr>
          <w:p w:rsidR="008F0FDC" w:rsidRPr="004C1D35" w:rsidRDefault="008F0FDC">
            <w:pPr>
              <w:widowControl/>
              <w:jc w:val="left"/>
              <w:rPr>
                <w:rFonts w:asciiTheme="minorEastAsia" w:eastAsiaTheme="minorEastAsia" w:hAnsiTheme="minorEastAsia"/>
                <w:szCs w:val="21"/>
              </w:rPr>
            </w:pPr>
          </w:p>
        </w:tc>
        <w:tc>
          <w:tcPr>
            <w:tcW w:w="2841" w:type="dxa"/>
            <w:vMerge/>
            <w:tcBorders>
              <w:top w:val="single" w:sz="4" w:space="0" w:color="auto"/>
              <w:left w:val="single" w:sz="4" w:space="0" w:color="auto"/>
              <w:bottom w:val="single" w:sz="4" w:space="0" w:color="auto"/>
              <w:right w:val="single" w:sz="4" w:space="0" w:color="auto"/>
            </w:tcBorders>
            <w:vAlign w:val="center"/>
          </w:tcPr>
          <w:p w:rsidR="008F0FDC" w:rsidRPr="004C1D35" w:rsidRDefault="008F0FDC">
            <w:pPr>
              <w:widowControl/>
              <w:jc w:val="left"/>
              <w:rPr>
                <w:rFonts w:asciiTheme="minorEastAsia" w:eastAsiaTheme="minorEastAsia" w:hAnsiTheme="minorEastAsia"/>
                <w:szCs w:val="21"/>
              </w:rPr>
            </w:pPr>
          </w:p>
        </w:tc>
        <w:tc>
          <w:tcPr>
            <w:tcW w:w="2841" w:type="dxa"/>
            <w:tcBorders>
              <w:top w:val="single" w:sz="4" w:space="0" w:color="auto"/>
              <w:left w:val="single" w:sz="4" w:space="0" w:color="auto"/>
              <w:bottom w:val="single" w:sz="4" w:space="0" w:color="auto"/>
              <w:right w:val="single" w:sz="4" w:space="0" w:color="auto"/>
            </w:tcBorders>
          </w:tcPr>
          <w:p w:rsidR="008F0FDC" w:rsidRPr="004C1D35" w:rsidRDefault="00E72921">
            <w:pPr>
              <w:rPr>
                <w:rFonts w:asciiTheme="minorEastAsia" w:eastAsiaTheme="minorEastAsia" w:hAnsiTheme="minorEastAsia"/>
                <w:szCs w:val="21"/>
              </w:rPr>
            </w:pPr>
            <w:r w:rsidRPr="004C1D35">
              <w:rPr>
                <w:rFonts w:asciiTheme="minorEastAsia" w:eastAsiaTheme="minorEastAsia" w:hAnsiTheme="minorEastAsia" w:cs="宋体" w:hint="eastAsia"/>
                <w:szCs w:val="21"/>
              </w:rPr>
              <w:t>②</w:t>
            </w:r>
            <w:r w:rsidRPr="004C1D35">
              <w:rPr>
                <w:rFonts w:asciiTheme="minorEastAsia" w:eastAsiaTheme="minorEastAsia" w:hAnsiTheme="minorEastAsia"/>
                <w:szCs w:val="21"/>
              </w:rPr>
              <w:t>入场展示创意度           ……15分</w:t>
            </w:r>
          </w:p>
        </w:tc>
      </w:tr>
      <w:tr w:rsidR="008F0FDC">
        <w:trPr>
          <w:trHeight w:val="412"/>
        </w:trPr>
        <w:tc>
          <w:tcPr>
            <w:tcW w:w="2891" w:type="dxa"/>
            <w:vMerge/>
            <w:tcBorders>
              <w:top w:val="single" w:sz="4" w:space="0" w:color="auto"/>
              <w:left w:val="single" w:sz="4" w:space="0" w:color="auto"/>
              <w:bottom w:val="single" w:sz="4" w:space="0" w:color="auto"/>
              <w:right w:val="single" w:sz="4" w:space="0" w:color="auto"/>
            </w:tcBorders>
            <w:vAlign w:val="center"/>
          </w:tcPr>
          <w:p w:rsidR="008F0FDC" w:rsidRPr="004C1D35" w:rsidRDefault="008F0FDC">
            <w:pPr>
              <w:widowControl/>
              <w:jc w:val="left"/>
              <w:rPr>
                <w:rFonts w:asciiTheme="minorEastAsia" w:eastAsiaTheme="minorEastAsia" w:hAnsiTheme="minorEastAsia"/>
                <w:szCs w:val="21"/>
              </w:rPr>
            </w:pPr>
          </w:p>
        </w:tc>
        <w:tc>
          <w:tcPr>
            <w:tcW w:w="2841" w:type="dxa"/>
            <w:vMerge/>
            <w:tcBorders>
              <w:top w:val="single" w:sz="4" w:space="0" w:color="auto"/>
              <w:left w:val="single" w:sz="4" w:space="0" w:color="auto"/>
              <w:bottom w:val="single" w:sz="4" w:space="0" w:color="auto"/>
              <w:right w:val="single" w:sz="4" w:space="0" w:color="auto"/>
            </w:tcBorders>
            <w:vAlign w:val="center"/>
          </w:tcPr>
          <w:p w:rsidR="008F0FDC" w:rsidRPr="004C1D35" w:rsidRDefault="008F0FDC">
            <w:pPr>
              <w:widowControl/>
              <w:jc w:val="left"/>
              <w:rPr>
                <w:rFonts w:asciiTheme="minorEastAsia" w:eastAsiaTheme="minorEastAsia" w:hAnsiTheme="minorEastAsia"/>
                <w:szCs w:val="21"/>
              </w:rPr>
            </w:pPr>
          </w:p>
        </w:tc>
        <w:tc>
          <w:tcPr>
            <w:tcW w:w="2841" w:type="dxa"/>
            <w:tcBorders>
              <w:top w:val="single" w:sz="4" w:space="0" w:color="auto"/>
              <w:left w:val="single" w:sz="4" w:space="0" w:color="auto"/>
              <w:bottom w:val="single" w:sz="4" w:space="0" w:color="auto"/>
              <w:right w:val="single" w:sz="4" w:space="0" w:color="auto"/>
            </w:tcBorders>
          </w:tcPr>
          <w:p w:rsidR="008F0FDC" w:rsidRPr="004C1D35" w:rsidRDefault="00E72921">
            <w:pPr>
              <w:spacing w:line="480" w:lineRule="exact"/>
              <w:rPr>
                <w:rFonts w:asciiTheme="minorEastAsia" w:eastAsiaTheme="minorEastAsia" w:hAnsiTheme="minorEastAsia"/>
                <w:szCs w:val="21"/>
              </w:rPr>
            </w:pPr>
            <w:r w:rsidRPr="004C1D35">
              <w:rPr>
                <w:rFonts w:asciiTheme="minorEastAsia" w:eastAsiaTheme="minorEastAsia" w:hAnsiTheme="minorEastAsia" w:cs="宋体" w:hint="eastAsia"/>
                <w:szCs w:val="21"/>
              </w:rPr>
              <w:t>③</w:t>
            </w:r>
            <w:r w:rsidRPr="004C1D35">
              <w:rPr>
                <w:rFonts w:asciiTheme="minorEastAsia" w:eastAsiaTheme="minorEastAsia" w:hAnsiTheme="minorEastAsia"/>
                <w:szCs w:val="21"/>
              </w:rPr>
              <w:t>开幕式过程中秩序良好           ……10分</w:t>
            </w:r>
          </w:p>
          <w:p w:rsidR="008F0FDC" w:rsidRPr="004C1D35" w:rsidRDefault="008F0FDC">
            <w:pPr>
              <w:rPr>
                <w:rFonts w:asciiTheme="minorEastAsia" w:eastAsiaTheme="minorEastAsia" w:hAnsiTheme="minorEastAsia"/>
                <w:szCs w:val="21"/>
              </w:rPr>
            </w:pPr>
          </w:p>
        </w:tc>
      </w:tr>
    </w:tbl>
    <w:p w:rsidR="008F0FDC" w:rsidRDefault="008F0FDC">
      <w:pPr>
        <w:widowControl/>
        <w:jc w:val="left"/>
        <w:rPr>
          <w:rFonts w:eastAsia="华文中宋"/>
          <w:sz w:val="24"/>
        </w:rPr>
      </w:pPr>
    </w:p>
    <w:p w:rsidR="008F0FDC" w:rsidRDefault="008F0FDC">
      <w:pPr>
        <w:rPr>
          <w:rFonts w:eastAsia="华文中宋"/>
        </w:rPr>
      </w:pPr>
    </w:p>
    <w:p w:rsidR="008F0FDC" w:rsidRDefault="008F0FDC">
      <w:pPr>
        <w:rPr>
          <w:kern w:val="44"/>
          <w:szCs w:val="44"/>
        </w:rPr>
      </w:pPr>
    </w:p>
    <w:sectPr w:rsidR="008F0FDC" w:rsidSect="00002174">
      <w:headerReference w:type="default" r:id="rId11"/>
      <w:footerReference w:type="default" r:id="rId12"/>
      <w:pgSz w:w="11906" w:h="16838"/>
      <w:pgMar w:top="1440" w:right="1800" w:bottom="1440" w:left="1701"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2CE" w:rsidRDefault="00A502CE">
      <w:r>
        <w:separator/>
      </w:r>
    </w:p>
  </w:endnote>
  <w:endnote w:type="continuationSeparator" w:id="0">
    <w:p w:rsidR="00A502CE" w:rsidRDefault="00A502C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Mincho">
    <w:panose1 w:val="02020600040205080304"/>
    <w:charset w:val="80"/>
    <w:family w:val="roman"/>
    <w:pitch w:val="variable"/>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华文中宋">
    <w:altName w:val="微软雅黑"/>
    <w:charset w:val="86"/>
    <w:family w:val="auto"/>
    <w:pitch w:val="default"/>
    <w:sig w:usb0="00000000"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方正剪纸简体">
    <w:altName w:val="宋体"/>
    <w:charset w:val="86"/>
    <w:family w:val="auto"/>
    <w:pitch w:val="default"/>
    <w:sig w:usb0="00000000" w:usb1="080E0000" w:usb2="00000010" w:usb3="00000000" w:csb0="00040000" w:csb1="00000000"/>
  </w:font>
  <w:font w:name="Wingdings 2">
    <w:altName w:val="Webdings"/>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DC" w:rsidRDefault="00002174">
    <w:pPr>
      <w:pStyle w:val="a5"/>
      <w:jc w:val="center"/>
    </w:pPr>
    <w:r w:rsidRPr="00002174">
      <w:fldChar w:fldCharType="begin"/>
    </w:r>
    <w:r w:rsidR="00E72921">
      <w:instrText>PAGE   \* MERGEFORMAT</w:instrText>
    </w:r>
    <w:r w:rsidRPr="00002174">
      <w:fldChar w:fldCharType="separate"/>
    </w:r>
    <w:r w:rsidR="001D0009" w:rsidRPr="001D0009">
      <w:rPr>
        <w:noProof/>
        <w:lang w:val="zh-CN"/>
      </w:rPr>
      <w:t>12</w:t>
    </w:r>
    <w:r>
      <w:rPr>
        <w:lang w:val="zh-CN"/>
      </w:rPr>
      <w:fldChar w:fldCharType="end"/>
    </w:r>
  </w:p>
  <w:p w:rsidR="008F0FDC" w:rsidRDefault="008F0F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2CE" w:rsidRDefault="00A502CE">
      <w:r>
        <w:separator/>
      </w:r>
    </w:p>
  </w:footnote>
  <w:footnote w:type="continuationSeparator" w:id="0">
    <w:p w:rsidR="00A502CE" w:rsidRDefault="00A50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DC" w:rsidRDefault="008F0FD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EnclosedCircle"/>
      <w:lvlText w:val="%1"/>
      <w:lvlJc w:val="left"/>
      <w:pPr>
        <w:ind w:left="420" w:hanging="420"/>
      </w:pPr>
      <w:rPr>
        <w:rFonts w:ascii="宋体" w:hAnsi="宋体" w:cs="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0000000C"/>
    <w:multiLevelType w:val="multilevel"/>
    <w:tmpl w:val="0000000C"/>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0000000E"/>
    <w:multiLevelType w:val="multilevel"/>
    <w:tmpl w:val="0000000E"/>
    <w:lvl w:ilvl="0" w:tentative="1">
      <w:start w:val="1"/>
      <w:numFmt w:val="decimal"/>
      <w:lvlText w:val="%1."/>
      <w:lvlJc w:val="left"/>
      <w:pPr>
        <w:ind w:left="420" w:hanging="420"/>
      </w:pPr>
    </w:lvl>
    <w:lvl w:ilvl="1">
      <w:start w:val="1"/>
      <w:numFmt w:val="decimal"/>
      <w:lvlText w:val="(%2)"/>
      <w:lvlJc w:val="left"/>
      <w:pPr>
        <w:ind w:left="840" w:hanging="4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0000000F"/>
    <w:multiLevelType w:val="multilevel"/>
    <w:tmpl w:val="0000000F"/>
    <w:lvl w:ilvl="0">
      <w:start w:val="1"/>
      <w:numFmt w:val="decimal"/>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00000010"/>
    <w:multiLevelType w:val="multilevel"/>
    <w:tmpl w:val="00000010"/>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00000011"/>
    <w:multiLevelType w:val="multilevel"/>
    <w:tmpl w:val="00000011"/>
    <w:lvl w:ilvl="0" w:tentative="1">
      <w:start w:val="1"/>
      <w:numFmt w:val="decimal"/>
      <w:lvlText w:val="%1."/>
      <w:lvlJc w:val="left"/>
      <w:pPr>
        <w:ind w:left="420" w:hanging="420"/>
      </w:pPr>
    </w:lvl>
    <w:lvl w:ilvl="1">
      <w:start w:val="1"/>
      <w:numFmt w:val="decimal"/>
      <w:lvlText w:val="(%2)"/>
      <w:lvlJc w:val="left"/>
      <w:pPr>
        <w:ind w:left="840" w:hanging="4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00000012"/>
    <w:multiLevelType w:val="multilevel"/>
    <w:tmpl w:val="00000012"/>
    <w:lvl w:ilvl="0" w:tentative="1">
      <w:start w:val="1"/>
      <w:numFmt w:val="decimal"/>
      <w:lvlText w:val="%1."/>
      <w:lvlJc w:val="left"/>
      <w:pPr>
        <w:ind w:left="420" w:hanging="420"/>
      </w:pPr>
    </w:lvl>
    <w:lvl w:ilvl="1">
      <w:start w:val="1"/>
      <w:numFmt w:val="decimalEnclosedCircle"/>
      <w:lvlText w:val="%2"/>
      <w:lvlJc w:val="left"/>
      <w:pPr>
        <w:ind w:left="840" w:hanging="420"/>
      </w:pPr>
      <w:rPr>
        <w:rFonts w:ascii="宋体" w:hAnsi="宋体" w:cs="宋体"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00000013"/>
    <w:multiLevelType w:val="multilevel"/>
    <w:tmpl w:val="00000013"/>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
    <w:nsid w:val="00000014"/>
    <w:multiLevelType w:val="multilevel"/>
    <w:tmpl w:val="00000014"/>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00000015"/>
    <w:multiLevelType w:val="multilevel"/>
    <w:tmpl w:val="00000015"/>
    <w:lvl w:ilvl="0" w:tentative="1">
      <w:start w:val="1"/>
      <w:numFmt w:val="chineseCountingThousand"/>
      <w:lvlText w:val="%1、"/>
      <w:lvlJc w:val="left"/>
      <w:pPr>
        <w:ind w:left="420" w:hanging="420"/>
      </w:pPr>
    </w:lvl>
    <w:lvl w:ilvl="1">
      <w:start w:val="1"/>
      <w:numFmt w:val="decimal"/>
      <w:lvlText w:val="%2、"/>
      <w:lvlJc w:val="left"/>
      <w:pPr>
        <w:ind w:left="375" w:hanging="375"/>
      </w:pPr>
      <w:rPr>
        <w:rFonts w:hint="default"/>
      </w:rPr>
    </w:lvl>
    <w:lvl w:ilvl="2" w:tentative="1">
      <w:start w:val="1"/>
      <w:numFmt w:val="decimal"/>
      <w:lvlText w:val="（%3）"/>
      <w:lvlJc w:val="left"/>
      <w:pPr>
        <w:ind w:left="1560" w:hanging="720"/>
      </w:pPr>
      <w:rPr>
        <w:rFonts w:hint="default"/>
      </w:r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nsid w:val="00000016"/>
    <w:multiLevelType w:val="multilevel"/>
    <w:tmpl w:val="00000016"/>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nsid w:val="00000017"/>
    <w:multiLevelType w:val="multilevel"/>
    <w:tmpl w:val="00000017"/>
    <w:lvl w:ilvl="0">
      <w:start w:val="1"/>
      <w:numFmt w:val="decimal"/>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
    <w:nsid w:val="00000018"/>
    <w:multiLevelType w:val="multilevel"/>
    <w:tmpl w:val="00000018"/>
    <w:lvl w:ilvl="0">
      <w:start w:val="1"/>
      <w:numFmt w:val="decimal"/>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
    <w:nsid w:val="0000001A"/>
    <w:multiLevelType w:val="multilevel"/>
    <w:tmpl w:val="0000001A"/>
    <w:lvl w:ilvl="0">
      <w:start w:val="1"/>
      <w:numFmt w:val="decimal"/>
      <w:lvlText w:val="(%1)"/>
      <w:lvlJc w:val="left"/>
      <w:pPr>
        <w:ind w:left="845" w:hanging="420"/>
      </w:pPr>
      <w:rPr>
        <w:rFonts w:hint="default"/>
      </w:rPr>
    </w:lvl>
    <w:lvl w:ilvl="1" w:tentative="1">
      <w:start w:val="1"/>
      <w:numFmt w:val="lowerLetter"/>
      <w:lvlText w:val="%2)"/>
      <w:lvlJc w:val="left"/>
      <w:pPr>
        <w:ind w:left="1265" w:hanging="420"/>
      </w:pPr>
    </w:lvl>
    <w:lvl w:ilvl="2" w:tentative="1">
      <w:start w:val="1"/>
      <w:numFmt w:val="lowerRoman"/>
      <w:lvlText w:val="%3."/>
      <w:lvlJc w:val="right"/>
      <w:pPr>
        <w:ind w:left="1685" w:hanging="420"/>
      </w:pPr>
    </w:lvl>
    <w:lvl w:ilvl="3" w:tentative="1">
      <w:start w:val="1"/>
      <w:numFmt w:val="decimal"/>
      <w:lvlText w:val="%4."/>
      <w:lvlJc w:val="left"/>
      <w:pPr>
        <w:ind w:left="2105" w:hanging="420"/>
      </w:pPr>
    </w:lvl>
    <w:lvl w:ilvl="4" w:tentative="1">
      <w:start w:val="1"/>
      <w:numFmt w:val="lowerLetter"/>
      <w:lvlText w:val="%5)"/>
      <w:lvlJc w:val="left"/>
      <w:pPr>
        <w:ind w:left="2525" w:hanging="420"/>
      </w:pPr>
    </w:lvl>
    <w:lvl w:ilvl="5" w:tentative="1">
      <w:start w:val="1"/>
      <w:numFmt w:val="lowerRoman"/>
      <w:lvlText w:val="%6."/>
      <w:lvlJc w:val="right"/>
      <w:pPr>
        <w:ind w:left="2945" w:hanging="420"/>
      </w:pPr>
    </w:lvl>
    <w:lvl w:ilvl="6" w:tentative="1">
      <w:start w:val="1"/>
      <w:numFmt w:val="decimal"/>
      <w:lvlText w:val="%7."/>
      <w:lvlJc w:val="left"/>
      <w:pPr>
        <w:ind w:left="3365" w:hanging="420"/>
      </w:pPr>
    </w:lvl>
    <w:lvl w:ilvl="7" w:tentative="1">
      <w:start w:val="1"/>
      <w:numFmt w:val="lowerLetter"/>
      <w:lvlText w:val="%8)"/>
      <w:lvlJc w:val="left"/>
      <w:pPr>
        <w:ind w:left="3785" w:hanging="420"/>
      </w:pPr>
    </w:lvl>
    <w:lvl w:ilvl="8" w:tentative="1">
      <w:start w:val="1"/>
      <w:numFmt w:val="lowerRoman"/>
      <w:lvlText w:val="%9."/>
      <w:lvlJc w:val="right"/>
      <w:pPr>
        <w:ind w:left="4205" w:hanging="420"/>
      </w:pPr>
    </w:lvl>
  </w:abstractNum>
  <w:abstractNum w:abstractNumId="14">
    <w:nsid w:val="0000001C"/>
    <w:multiLevelType w:val="multilevel"/>
    <w:tmpl w:val="0000001C"/>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
    <w:nsid w:val="0000001D"/>
    <w:multiLevelType w:val="multilevel"/>
    <w:tmpl w:val="0000001D"/>
    <w:lvl w:ilvl="0">
      <w:start w:val="1"/>
      <w:numFmt w:val="decimal"/>
      <w:lvlText w:val="(%1)"/>
      <w:lvlJc w:val="left"/>
      <w:pPr>
        <w:ind w:left="561" w:hanging="420"/>
      </w:pPr>
      <w:rPr>
        <w:rFonts w:hint="default"/>
      </w:rPr>
    </w:lvl>
    <w:lvl w:ilvl="1" w:tentative="1">
      <w:start w:val="1"/>
      <w:numFmt w:val="lowerLetter"/>
      <w:lvlText w:val="%2)"/>
      <w:lvlJc w:val="left"/>
      <w:pPr>
        <w:ind w:left="981" w:hanging="420"/>
      </w:pPr>
    </w:lvl>
    <w:lvl w:ilvl="2" w:tentative="1">
      <w:start w:val="1"/>
      <w:numFmt w:val="lowerRoman"/>
      <w:lvlText w:val="%3."/>
      <w:lvlJc w:val="right"/>
      <w:pPr>
        <w:ind w:left="1401" w:hanging="420"/>
      </w:pPr>
    </w:lvl>
    <w:lvl w:ilvl="3" w:tentative="1">
      <w:start w:val="1"/>
      <w:numFmt w:val="decimal"/>
      <w:lvlText w:val="%4."/>
      <w:lvlJc w:val="left"/>
      <w:pPr>
        <w:ind w:left="1821" w:hanging="420"/>
      </w:pPr>
    </w:lvl>
    <w:lvl w:ilvl="4" w:tentative="1">
      <w:start w:val="1"/>
      <w:numFmt w:val="lowerLetter"/>
      <w:lvlText w:val="%5)"/>
      <w:lvlJc w:val="left"/>
      <w:pPr>
        <w:ind w:left="2241" w:hanging="420"/>
      </w:pPr>
    </w:lvl>
    <w:lvl w:ilvl="5" w:tentative="1">
      <w:start w:val="1"/>
      <w:numFmt w:val="lowerRoman"/>
      <w:lvlText w:val="%6."/>
      <w:lvlJc w:val="right"/>
      <w:pPr>
        <w:ind w:left="2661" w:hanging="420"/>
      </w:pPr>
    </w:lvl>
    <w:lvl w:ilvl="6" w:tentative="1">
      <w:start w:val="1"/>
      <w:numFmt w:val="decimal"/>
      <w:lvlText w:val="%7."/>
      <w:lvlJc w:val="left"/>
      <w:pPr>
        <w:ind w:left="3081" w:hanging="420"/>
      </w:pPr>
    </w:lvl>
    <w:lvl w:ilvl="7" w:tentative="1">
      <w:start w:val="1"/>
      <w:numFmt w:val="lowerLetter"/>
      <w:lvlText w:val="%8)"/>
      <w:lvlJc w:val="left"/>
      <w:pPr>
        <w:ind w:left="3501" w:hanging="420"/>
      </w:pPr>
    </w:lvl>
    <w:lvl w:ilvl="8" w:tentative="1">
      <w:start w:val="1"/>
      <w:numFmt w:val="lowerRoman"/>
      <w:lvlText w:val="%9."/>
      <w:lvlJc w:val="right"/>
      <w:pPr>
        <w:ind w:left="3921" w:hanging="420"/>
      </w:pPr>
    </w:lvl>
  </w:abstractNum>
  <w:abstractNum w:abstractNumId="16">
    <w:nsid w:val="0000001E"/>
    <w:multiLevelType w:val="multilevel"/>
    <w:tmpl w:val="0000001E"/>
    <w:lvl w:ilvl="0">
      <w:start w:val="1"/>
      <w:numFmt w:val="decimal"/>
      <w:lvlText w:val="(%1)"/>
      <w:lvlJc w:val="left"/>
      <w:pPr>
        <w:ind w:left="846"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nsid w:val="00000020"/>
    <w:multiLevelType w:val="multilevel"/>
    <w:tmpl w:val="00000020"/>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
    <w:nsid w:val="00000021"/>
    <w:multiLevelType w:val="multilevel"/>
    <w:tmpl w:val="00000021"/>
    <w:lvl w:ilvl="0" w:tentative="1">
      <w:start w:val="1"/>
      <w:numFmt w:val="decimal"/>
      <w:lvlText w:val="%1."/>
      <w:lvlJc w:val="left"/>
      <w:pPr>
        <w:ind w:left="420" w:hanging="420"/>
      </w:pPr>
    </w:lvl>
    <w:lvl w:ilvl="1" w:tentative="1">
      <w:start w:val="1"/>
      <w:numFmt w:val="lowerLetter"/>
      <w:lvlText w:val="%2)"/>
      <w:lvlJc w:val="left"/>
      <w:pPr>
        <w:ind w:left="840" w:hanging="420"/>
      </w:pPr>
    </w:lvl>
    <w:lvl w:ilvl="2">
      <w:start w:val="1"/>
      <w:numFmt w:val="decimal"/>
      <w:lvlText w:val="(%3)"/>
      <w:lvlJc w:val="left"/>
      <w:pPr>
        <w:ind w:left="1260" w:hanging="420"/>
      </w:pPr>
      <w:rPr>
        <w:rFonts w:hint="default"/>
      </w:r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nsid w:val="03EC169B"/>
    <w:multiLevelType w:val="multilevel"/>
    <w:tmpl w:val="00000017"/>
    <w:lvl w:ilvl="0">
      <w:start w:val="1"/>
      <w:numFmt w:val="decimal"/>
      <w:lvlText w:val="(%1)"/>
      <w:lvlJc w:val="left"/>
      <w:pPr>
        <w:ind w:left="703" w:hanging="420"/>
      </w:pPr>
      <w:rPr>
        <w:rFonts w:hint="default"/>
      </w:rPr>
    </w:lvl>
    <w:lvl w:ilvl="1" w:tentative="1">
      <w:start w:val="1"/>
      <w:numFmt w:val="lowerLetter"/>
      <w:lvlText w:val="%2)"/>
      <w:lvlJc w:val="left"/>
      <w:pPr>
        <w:ind w:left="981" w:hanging="420"/>
      </w:pPr>
    </w:lvl>
    <w:lvl w:ilvl="2" w:tentative="1">
      <w:start w:val="1"/>
      <w:numFmt w:val="lowerRoman"/>
      <w:lvlText w:val="%3."/>
      <w:lvlJc w:val="right"/>
      <w:pPr>
        <w:ind w:left="1401" w:hanging="420"/>
      </w:pPr>
    </w:lvl>
    <w:lvl w:ilvl="3" w:tentative="1">
      <w:start w:val="1"/>
      <w:numFmt w:val="decimal"/>
      <w:lvlText w:val="%4."/>
      <w:lvlJc w:val="left"/>
      <w:pPr>
        <w:ind w:left="1821" w:hanging="420"/>
      </w:pPr>
    </w:lvl>
    <w:lvl w:ilvl="4" w:tentative="1">
      <w:start w:val="1"/>
      <w:numFmt w:val="lowerLetter"/>
      <w:lvlText w:val="%5)"/>
      <w:lvlJc w:val="left"/>
      <w:pPr>
        <w:ind w:left="2241" w:hanging="420"/>
      </w:pPr>
    </w:lvl>
    <w:lvl w:ilvl="5" w:tentative="1">
      <w:start w:val="1"/>
      <w:numFmt w:val="lowerRoman"/>
      <w:lvlText w:val="%6."/>
      <w:lvlJc w:val="right"/>
      <w:pPr>
        <w:ind w:left="2661" w:hanging="420"/>
      </w:pPr>
    </w:lvl>
    <w:lvl w:ilvl="6" w:tentative="1">
      <w:start w:val="1"/>
      <w:numFmt w:val="decimal"/>
      <w:lvlText w:val="%7."/>
      <w:lvlJc w:val="left"/>
      <w:pPr>
        <w:ind w:left="3081" w:hanging="420"/>
      </w:pPr>
    </w:lvl>
    <w:lvl w:ilvl="7" w:tentative="1">
      <w:start w:val="1"/>
      <w:numFmt w:val="lowerLetter"/>
      <w:lvlText w:val="%8)"/>
      <w:lvlJc w:val="left"/>
      <w:pPr>
        <w:ind w:left="3501" w:hanging="420"/>
      </w:pPr>
    </w:lvl>
    <w:lvl w:ilvl="8" w:tentative="1">
      <w:start w:val="1"/>
      <w:numFmt w:val="lowerRoman"/>
      <w:lvlText w:val="%9."/>
      <w:lvlJc w:val="right"/>
      <w:pPr>
        <w:ind w:left="3921" w:hanging="420"/>
      </w:pPr>
    </w:lvl>
  </w:abstractNum>
  <w:abstractNum w:abstractNumId="20">
    <w:nsid w:val="0545665C"/>
    <w:multiLevelType w:val="hybridMultilevel"/>
    <w:tmpl w:val="9E5CA976"/>
    <w:lvl w:ilvl="0" w:tplc="E7FA267A">
      <w:start w:val="1"/>
      <w:numFmt w:val="decimalEnclosedCircle"/>
      <w:lvlText w:val="%1"/>
      <w:lvlJc w:val="left"/>
      <w:pPr>
        <w:ind w:left="420" w:hanging="42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0F544813"/>
    <w:multiLevelType w:val="hybridMultilevel"/>
    <w:tmpl w:val="9E5CA976"/>
    <w:lvl w:ilvl="0" w:tplc="E7FA267A">
      <w:start w:val="1"/>
      <w:numFmt w:val="decimalEnclosedCircle"/>
      <w:lvlText w:val="%1"/>
      <w:lvlJc w:val="left"/>
      <w:pPr>
        <w:ind w:left="420" w:hanging="42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93E1FBD"/>
    <w:multiLevelType w:val="multilevel"/>
    <w:tmpl w:val="193E1FBD"/>
    <w:lvl w:ilvl="0">
      <w:start w:val="1"/>
      <w:numFmt w:val="chineseCountingThousand"/>
      <w:suff w:val="nothing"/>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3">
    <w:nsid w:val="426D22EB"/>
    <w:multiLevelType w:val="hybridMultilevel"/>
    <w:tmpl w:val="8B5CAF8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51C0589"/>
    <w:multiLevelType w:val="hybridMultilevel"/>
    <w:tmpl w:val="090099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11308BC"/>
    <w:multiLevelType w:val="hybridMultilevel"/>
    <w:tmpl w:val="8B5CAF8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99A40BD"/>
    <w:multiLevelType w:val="hybridMultilevel"/>
    <w:tmpl w:val="8B5CAF8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E036916"/>
    <w:multiLevelType w:val="multilevel"/>
    <w:tmpl w:val="5E036916"/>
    <w:lvl w:ilvl="0">
      <w:start w:val="1"/>
      <w:numFmt w:val="decimalEnclosedCircle"/>
      <w:lvlText w:val="%1"/>
      <w:lvlJc w:val="left"/>
      <w:pPr>
        <w:ind w:left="360" w:hanging="360"/>
      </w:pPr>
      <w:rPr>
        <w:rFonts w:ascii="宋体" w:eastAsia="宋体" w:hAnsi="宋体" w:cs="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8">
    <w:nsid w:val="63B26A3B"/>
    <w:multiLevelType w:val="multilevel"/>
    <w:tmpl w:val="00000011"/>
    <w:lvl w:ilvl="0" w:tentative="1">
      <w:start w:val="1"/>
      <w:numFmt w:val="decimal"/>
      <w:lvlText w:val="%1."/>
      <w:lvlJc w:val="left"/>
      <w:pPr>
        <w:ind w:left="420" w:hanging="420"/>
      </w:pPr>
    </w:lvl>
    <w:lvl w:ilvl="1">
      <w:start w:val="1"/>
      <w:numFmt w:val="decimal"/>
      <w:lvlText w:val="(%2)"/>
      <w:lvlJc w:val="left"/>
      <w:pPr>
        <w:ind w:left="840" w:hanging="4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9">
    <w:nsid w:val="69506CEA"/>
    <w:multiLevelType w:val="multilevel"/>
    <w:tmpl w:val="0000000C"/>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0">
    <w:nsid w:val="7CE818C8"/>
    <w:multiLevelType w:val="hybridMultilevel"/>
    <w:tmpl w:val="9E5CA976"/>
    <w:lvl w:ilvl="0" w:tplc="E7FA267A">
      <w:start w:val="1"/>
      <w:numFmt w:val="decimalEnclosedCircle"/>
      <w:lvlText w:val="%1"/>
      <w:lvlJc w:val="left"/>
      <w:pPr>
        <w:ind w:left="420" w:hanging="42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9"/>
  </w:num>
  <w:num w:numId="3">
    <w:abstractNumId w:val="8"/>
  </w:num>
  <w:num w:numId="4">
    <w:abstractNumId w:val="18"/>
  </w:num>
  <w:num w:numId="5">
    <w:abstractNumId w:val="1"/>
  </w:num>
  <w:num w:numId="6">
    <w:abstractNumId w:val="11"/>
  </w:num>
  <w:num w:numId="7">
    <w:abstractNumId w:val="0"/>
  </w:num>
  <w:num w:numId="8">
    <w:abstractNumId w:val="12"/>
  </w:num>
  <w:num w:numId="9">
    <w:abstractNumId w:val="6"/>
  </w:num>
  <w:num w:numId="10">
    <w:abstractNumId w:val="17"/>
  </w:num>
  <w:num w:numId="11">
    <w:abstractNumId w:val="13"/>
  </w:num>
  <w:num w:numId="12">
    <w:abstractNumId w:val="7"/>
  </w:num>
  <w:num w:numId="13">
    <w:abstractNumId w:val="5"/>
  </w:num>
  <w:num w:numId="14">
    <w:abstractNumId w:val="2"/>
  </w:num>
  <w:num w:numId="15">
    <w:abstractNumId w:val="4"/>
  </w:num>
  <w:num w:numId="16">
    <w:abstractNumId w:val="15"/>
  </w:num>
  <w:num w:numId="17">
    <w:abstractNumId w:val="16"/>
  </w:num>
  <w:num w:numId="18">
    <w:abstractNumId w:val="3"/>
  </w:num>
  <w:num w:numId="19">
    <w:abstractNumId w:val="10"/>
  </w:num>
  <w:num w:numId="20">
    <w:abstractNumId w:val="14"/>
  </w:num>
  <w:num w:numId="21">
    <w:abstractNumId w:val="27"/>
  </w:num>
  <w:num w:numId="22">
    <w:abstractNumId w:val="19"/>
  </w:num>
  <w:num w:numId="23">
    <w:abstractNumId w:val="23"/>
  </w:num>
  <w:num w:numId="24">
    <w:abstractNumId w:val="29"/>
  </w:num>
  <w:num w:numId="25">
    <w:abstractNumId w:val="26"/>
  </w:num>
  <w:num w:numId="26">
    <w:abstractNumId w:val="21"/>
  </w:num>
  <w:num w:numId="27">
    <w:abstractNumId w:val="30"/>
  </w:num>
  <w:num w:numId="28">
    <w:abstractNumId w:val="25"/>
  </w:num>
  <w:num w:numId="29">
    <w:abstractNumId w:val="20"/>
  </w:num>
  <w:num w:numId="30">
    <w:abstractNumId w:val="28"/>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2174"/>
    <w:rsid w:val="00020852"/>
    <w:rsid w:val="00047882"/>
    <w:rsid w:val="00060063"/>
    <w:rsid w:val="00081F7B"/>
    <w:rsid w:val="000E3FC7"/>
    <w:rsid w:val="00114423"/>
    <w:rsid w:val="00146FA8"/>
    <w:rsid w:val="00170104"/>
    <w:rsid w:val="00172A27"/>
    <w:rsid w:val="00184496"/>
    <w:rsid w:val="001C0F56"/>
    <w:rsid w:val="001C7521"/>
    <w:rsid w:val="001D0009"/>
    <w:rsid w:val="001E2AC2"/>
    <w:rsid w:val="001E54CB"/>
    <w:rsid w:val="001F5611"/>
    <w:rsid w:val="00212B51"/>
    <w:rsid w:val="00223F59"/>
    <w:rsid w:val="00262937"/>
    <w:rsid w:val="00283A9E"/>
    <w:rsid w:val="002A7656"/>
    <w:rsid w:val="002B6499"/>
    <w:rsid w:val="0031632E"/>
    <w:rsid w:val="003C2AE9"/>
    <w:rsid w:val="00410BCD"/>
    <w:rsid w:val="004754CD"/>
    <w:rsid w:val="004B661C"/>
    <w:rsid w:val="004C1D35"/>
    <w:rsid w:val="004D1069"/>
    <w:rsid w:val="004E5C20"/>
    <w:rsid w:val="005D3C1A"/>
    <w:rsid w:val="00623AF2"/>
    <w:rsid w:val="00645032"/>
    <w:rsid w:val="00694B90"/>
    <w:rsid w:val="006D000F"/>
    <w:rsid w:val="007367C3"/>
    <w:rsid w:val="007A34ED"/>
    <w:rsid w:val="007A361E"/>
    <w:rsid w:val="007D721A"/>
    <w:rsid w:val="00831BB4"/>
    <w:rsid w:val="00856183"/>
    <w:rsid w:val="00883D26"/>
    <w:rsid w:val="00887BA1"/>
    <w:rsid w:val="008B092D"/>
    <w:rsid w:val="008D564D"/>
    <w:rsid w:val="008E5EF5"/>
    <w:rsid w:val="008F0FDC"/>
    <w:rsid w:val="009811B3"/>
    <w:rsid w:val="00A10FDF"/>
    <w:rsid w:val="00A129D5"/>
    <w:rsid w:val="00A322AB"/>
    <w:rsid w:val="00A502CE"/>
    <w:rsid w:val="00AA24DA"/>
    <w:rsid w:val="00AB7FCF"/>
    <w:rsid w:val="00AC7F74"/>
    <w:rsid w:val="00AF10CF"/>
    <w:rsid w:val="00AF518D"/>
    <w:rsid w:val="00B13955"/>
    <w:rsid w:val="00B34CC5"/>
    <w:rsid w:val="00B47573"/>
    <w:rsid w:val="00B6736B"/>
    <w:rsid w:val="00BC00E5"/>
    <w:rsid w:val="00BF0643"/>
    <w:rsid w:val="00C21016"/>
    <w:rsid w:val="00C2644E"/>
    <w:rsid w:val="00C2667A"/>
    <w:rsid w:val="00C60950"/>
    <w:rsid w:val="00CC68EB"/>
    <w:rsid w:val="00D31215"/>
    <w:rsid w:val="00D36DDD"/>
    <w:rsid w:val="00D61C0E"/>
    <w:rsid w:val="00E72921"/>
    <w:rsid w:val="00E91296"/>
    <w:rsid w:val="00E92337"/>
    <w:rsid w:val="00EA27AC"/>
    <w:rsid w:val="00EB0728"/>
    <w:rsid w:val="00F3075A"/>
    <w:rsid w:val="00F37BED"/>
    <w:rsid w:val="00F56E80"/>
    <w:rsid w:val="00F778EF"/>
    <w:rsid w:val="00FA1BF8"/>
    <w:rsid w:val="00FB49FB"/>
    <w:rsid w:val="00FC26D7"/>
    <w:rsid w:val="00FE1880"/>
    <w:rsid w:val="0685283F"/>
    <w:rsid w:val="1C024F45"/>
    <w:rsid w:val="1FD47844"/>
    <w:rsid w:val="233D28E5"/>
    <w:rsid w:val="3C9F4B00"/>
    <w:rsid w:val="40F14E1A"/>
    <w:rsid w:val="41860B91"/>
    <w:rsid w:val="57037A13"/>
    <w:rsid w:val="57447EB8"/>
    <w:rsid w:val="5A963785"/>
    <w:rsid w:val="5AF42BC7"/>
    <w:rsid w:val="5B8C403F"/>
    <w:rsid w:val="5DFC50BD"/>
    <w:rsid w:val="6C9B343E"/>
    <w:rsid w:val="700F26E5"/>
    <w:rsid w:val="72F36FA5"/>
    <w:rsid w:val="75D83866"/>
    <w:rsid w:val="77EE514F"/>
    <w:rsid w:val="7A633959"/>
    <w:rsid w:val="7F1639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iPriority="99"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unhideWhenUsed="0"/>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Preformatted" w:semiHidden="0"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uiPriority="5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174"/>
    <w:pPr>
      <w:widowControl w:val="0"/>
      <w:jc w:val="both"/>
    </w:pPr>
    <w:rPr>
      <w:kern w:val="2"/>
      <w:sz w:val="21"/>
      <w:szCs w:val="24"/>
    </w:rPr>
  </w:style>
  <w:style w:type="paragraph" w:styleId="1">
    <w:name w:val="heading 1"/>
    <w:basedOn w:val="a"/>
    <w:next w:val="a"/>
    <w:link w:val="1Char"/>
    <w:uiPriority w:val="9"/>
    <w:qFormat/>
    <w:rsid w:val="0000217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rsid w:val="00002174"/>
    <w:pPr>
      <w:widowControl/>
      <w:spacing w:after="100" w:line="276" w:lineRule="auto"/>
      <w:ind w:left="440"/>
      <w:jc w:val="left"/>
    </w:pPr>
    <w:rPr>
      <w:rFonts w:ascii="Calibri" w:hAnsi="Calibri"/>
      <w:kern w:val="0"/>
      <w:sz w:val="22"/>
      <w:szCs w:val="22"/>
    </w:rPr>
  </w:style>
  <w:style w:type="paragraph" w:styleId="a3">
    <w:name w:val="Date"/>
    <w:basedOn w:val="a"/>
    <w:next w:val="a"/>
    <w:link w:val="Char"/>
    <w:rsid w:val="00002174"/>
    <w:pPr>
      <w:ind w:leftChars="2500" w:left="100"/>
    </w:pPr>
  </w:style>
  <w:style w:type="paragraph" w:styleId="a4">
    <w:name w:val="Balloon Text"/>
    <w:basedOn w:val="a"/>
    <w:link w:val="Char0"/>
    <w:uiPriority w:val="99"/>
    <w:unhideWhenUsed/>
    <w:rsid w:val="00002174"/>
    <w:rPr>
      <w:sz w:val="18"/>
      <w:szCs w:val="18"/>
    </w:rPr>
  </w:style>
  <w:style w:type="paragraph" w:styleId="a5">
    <w:name w:val="footer"/>
    <w:basedOn w:val="a"/>
    <w:link w:val="Char1"/>
    <w:uiPriority w:val="99"/>
    <w:rsid w:val="00002174"/>
    <w:pPr>
      <w:tabs>
        <w:tab w:val="center" w:pos="4153"/>
        <w:tab w:val="right" w:pos="8306"/>
      </w:tabs>
      <w:snapToGrid w:val="0"/>
      <w:jc w:val="left"/>
    </w:pPr>
    <w:rPr>
      <w:sz w:val="18"/>
      <w:szCs w:val="18"/>
    </w:rPr>
  </w:style>
  <w:style w:type="paragraph" w:styleId="a6">
    <w:name w:val="header"/>
    <w:basedOn w:val="a"/>
    <w:rsid w:val="0000217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002174"/>
    <w:pPr>
      <w:widowControl/>
      <w:spacing w:after="100" w:line="276" w:lineRule="auto"/>
      <w:jc w:val="left"/>
    </w:pPr>
    <w:rPr>
      <w:rFonts w:ascii="Calibri" w:hAnsi="Calibri"/>
      <w:kern w:val="0"/>
      <w:sz w:val="22"/>
      <w:szCs w:val="22"/>
    </w:rPr>
  </w:style>
  <w:style w:type="paragraph" w:styleId="2">
    <w:name w:val="toc 2"/>
    <w:basedOn w:val="a"/>
    <w:next w:val="a"/>
    <w:uiPriority w:val="39"/>
    <w:unhideWhenUsed/>
    <w:qFormat/>
    <w:rsid w:val="00002174"/>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rsid w:val="000021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rPr>
  </w:style>
  <w:style w:type="paragraph" w:styleId="a7">
    <w:name w:val="Title"/>
    <w:basedOn w:val="a"/>
    <w:next w:val="a"/>
    <w:link w:val="Char2"/>
    <w:uiPriority w:val="10"/>
    <w:qFormat/>
    <w:rsid w:val="00002174"/>
    <w:pPr>
      <w:spacing w:before="240" w:after="60"/>
      <w:jc w:val="center"/>
      <w:outlineLvl w:val="0"/>
    </w:pPr>
    <w:rPr>
      <w:rFonts w:ascii="Cambria" w:hAnsi="Cambria"/>
      <w:b/>
      <w:bCs/>
      <w:sz w:val="32"/>
      <w:szCs w:val="32"/>
    </w:rPr>
  </w:style>
  <w:style w:type="character" w:styleId="a8">
    <w:name w:val="Hyperlink"/>
    <w:rsid w:val="00002174"/>
    <w:rPr>
      <w:color w:val="0000FF"/>
      <w:u w:val="single"/>
    </w:rPr>
  </w:style>
  <w:style w:type="table" w:styleId="a9">
    <w:name w:val="Table Grid"/>
    <w:basedOn w:val="a1"/>
    <w:uiPriority w:val="59"/>
    <w:rsid w:val="0000217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qFormat/>
    <w:rsid w:val="00002174"/>
    <w:pPr>
      <w:ind w:firstLineChars="200" w:firstLine="420"/>
    </w:pPr>
    <w:rPr>
      <w:rFonts w:ascii="Calibri" w:hAnsi="Calibri"/>
      <w:szCs w:val="22"/>
    </w:rPr>
  </w:style>
  <w:style w:type="paragraph" w:customStyle="1" w:styleId="TOC1">
    <w:name w:val="TOC 标题1"/>
    <w:basedOn w:val="1"/>
    <w:next w:val="a"/>
    <w:uiPriority w:val="39"/>
    <w:unhideWhenUsed/>
    <w:qFormat/>
    <w:rsid w:val="00002174"/>
    <w:pPr>
      <w:widowControl/>
      <w:spacing w:before="480" w:after="0" w:line="276" w:lineRule="auto"/>
      <w:jc w:val="left"/>
      <w:outlineLvl w:val="9"/>
    </w:pPr>
    <w:rPr>
      <w:rFonts w:ascii="Cambria" w:hAnsi="Cambria"/>
      <w:color w:val="365F90"/>
      <w:kern w:val="0"/>
      <w:sz w:val="28"/>
      <w:szCs w:val="28"/>
    </w:rPr>
  </w:style>
  <w:style w:type="paragraph" w:customStyle="1" w:styleId="12">
    <w:name w:val="列出段落1"/>
    <w:basedOn w:val="a"/>
    <w:uiPriority w:val="34"/>
    <w:qFormat/>
    <w:rsid w:val="00002174"/>
    <w:pPr>
      <w:ind w:firstLineChars="200" w:firstLine="420"/>
    </w:pPr>
    <w:rPr>
      <w:rFonts w:ascii="Calibri" w:hAnsi="Calibri"/>
      <w:szCs w:val="22"/>
    </w:rPr>
  </w:style>
  <w:style w:type="character" w:customStyle="1" w:styleId="1Char">
    <w:name w:val="标题 1 Char"/>
    <w:basedOn w:val="a0"/>
    <w:link w:val="1"/>
    <w:uiPriority w:val="9"/>
    <w:rsid w:val="00002174"/>
    <w:rPr>
      <w:b/>
      <w:bCs/>
      <w:kern w:val="44"/>
      <w:sz w:val="44"/>
      <w:szCs w:val="44"/>
    </w:rPr>
  </w:style>
  <w:style w:type="character" w:customStyle="1" w:styleId="HTMLChar">
    <w:name w:val="HTML 预设格式 Char"/>
    <w:link w:val="HTML"/>
    <w:rsid w:val="00002174"/>
    <w:rPr>
      <w:rFonts w:ascii="Arial" w:eastAsia="宋体" w:hAnsi="Arial"/>
      <w:sz w:val="21"/>
      <w:lang w:val="en-US" w:eastAsia="zh-CN" w:bidi="ar-SA"/>
    </w:rPr>
  </w:style>
  <w:style w:type="character" w:customStyle="1" w:styleId="Char">
    <w:name w:val="日期 Char"/>
    <w:link w:val="a3"/>
    <w:rsid w:val="00002174"/>
    <w:rPr>
      <w:kern w:val="2"/>
      <w:sz w:val="21"/>
      <w:szCs w:val="24"/>
    </w:rPr>
  </w:style>
  <w:style w:type="character" w:customStyle="1" w:styleId="Char1">
    <w:name w:val="页脚 Char"/>
    <w:basedOn w:val="a0"/>
    <w:link w:val="a5"/>
    <w:uiPriority w:val="99"/>
    <w:rsid w:val="00002174"/>
    <w:rPr>
      <w:kern w:val="2"/>
      <w:sz w:val="18"/>
      <w:szCs w:val="18"/>
    </w:rPr>
  </w:style>
  <w:style w:type="character" w:customStyle="1" w:styleId="Char2">
    <w:name w:val="标题 Char"/>
    <w:basedOn w:val="a0"/>
    <w:link w:val="a7"/>
    <w:uiPriority w:val="10"/>
    <w:rsid w:val="00002174"/>
    <w:rPr>
      <w:rFonts w:ascii="Cambria" w:hAnsi="Cambria"/>
      <w:b/>
      <w:bCs/>
      <w:kern w:val="2"/>
      <w:sz w:val="32"/>
      <w:szCs w:val="32"/>
    </w:rPr>
  </w:style>
  <w:style w:type="character" w:customStyle="1" w:styleId="Char0">
    <w:name w:val="批注框文本 Char"/>
    <w:basedOn w:val="a0"/>
    <w:link w:val="a4"/>
    <w:uiPriority w:val="99"/>
    <w:semiHidden/>
    <w:rsid w:val="00002174"/>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se_bike2015@163.com" TargetMode="External"/><Relationship Id="rId4" Type="http://schemas.openxmlformats.org/officeDocument/2006/relationships/settings" Target="settings.xml"/><Relationship Id="rId9" Type="http://schemas.openxmlformats.org/officeDocument/2006/relationships/hyperlink" Target="mailto:cse_bike2015@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907</Words>
  <Characters>5175</Characters>
  <Application>Microsoft Office Word</Application>
  <DocSecurity>0</DocSecurity>
  <Lines>43</Lines>
  <Paragraphs>12</Paragraphs>
  <ScaleCrop>false</ScaleCrop>
  <Company>微软中国</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策划书</dc:title>
  <cp:lastModifiedBy>My</cp:lastModifiedBy>
  <cp:revision>18</cp:revision>
  <cp:lastPrinted>1900-12-31T16:00:00Z</cp:lastPrinted>
  <dcterms:created xsi:type="dcterms:W3CDTF">2013-10-24T09:05:00Z</dcterms:created>
  <dcterms:modified xsi:type="dcterms:W3CDTF">2015-10-19T04:57:00Z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